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FC" w:rsidRDefault="008B51C3">
      <w:pPr>
        <w:pStyle w:val="Otsikko"/>
        <w:rPr>
          <w:lang w:val="en-GB"/>
        </w:rPr>
      </w:pPr>
      <w:r>
        <w:rPr>
          <w:lang w:val="en-GB"/>
        </w:rPr>
        <w:t>Title of Paper</w:t>
      </w:r>
      <w:r w:rsidR="00951E04">
        <w:rPr>
          <w:lang w:val="en-GB"/>
        </w:rPr>
        <w:t xml:space="preserve"> </w:t>
      </w:r>
    </w:p>
    <w:p w:rsidR="002A41A2" w:rsidRPr="0001042A" w:rsidRDefault="008B51C3" w:rsidP="0001042A">
      <w:pPr>
        <w:pStyle w:val="Authors"/>
      </w:pPr>
      <w:r w:rsidRPr="0001042A">
        <w:t>Name of Authors (if at more than one address, please number)</w:t>
      </w:r>
    </w:p>
    <w:p w:rsidR="002A41A2" w:rsidRDefault="002A41A2">
      <w:pPr>
        <w:pStyle w:val="Affiliation"/>
        <w:rPr>
          <w:lang w:val="en-GB"/>
        </w:rPr>
      </w:pPr>
      <w:r>
        <w:rPr>
          <w:vertAlign w:val="superscript"/>
          <w:lang w:val="en-GB"/>
        </w:rPr>
        <w:t>1</w:t>
      </w:r>
      <w:r w:rsidR="008B51C3">
        <w:rPr>
          <w:lang w:val="en-GB"/>
        </w:rPr>
        <w:t>Department Name, Institution, City, State or Province, Zip Code, COUNTRY</w:t>
      </w:r>
    </w:p>
    <w:p w:rsidR="008B51C3" w:rsidRDefault="002A41A2" w:rsidP="008B51C3">
      <w:pPr>
        <w:pStyle w:val="Affiliation"/>
        <w:rPr>
          <w:lang w:val="en-GB"/>
        </w:rPr>
      </w:pPr>
      <w:r>
        <w:rPr>
          <w:vertAlign w:val="superscript"/>
          <w:lang w:val="en-GB"/>
        </w:rPr>
        <w:t>2</w:t>
      </w:r>
      <w:r w:rsidR="008B51C3">
        <w:rPr>
          <w:lang w:val="en-GB"/>
        </w:rPr>
        <w:t>Department Name, Institution, City, State or Province, Zip Code, COUNTRY</w:t>
      </w:r>
    </w:p>
    <w:p w:rsidR="002A41A2" w:rsidRDefault="002A41A2">
      <w:pPr>
        <w:pStyle w:val="Correspondingauthor"/>
        <w:rPr>
          <w:lang w:val="en-GB"/>
        </w:rPr>
      </w:pPr>
      <w:r>
        <w:rPr>
          <w:lang w:val="en-GB"/>
        </w:rPr>
        <w:t>*Corresponding author</w:t>
      </w:r>
      <w:r w:rsidR="008B51C3">
        <w:rPr>
          <w:lang w:val="en-GB"/>
        </w:rPr>
        <w:t>’s</w:t>
      </w:r>
      <w:r>
        <w:rPr>
          <w:lang w:val="en-GB"/>
        </w:rPr>
        <w:t xml:space="preserve"> emai</w:t>
      </w:r>
      <w:r w:rsidR="008B51C3">
        <w:rPr>
          <w:lang w:val="en-GB"/>
        </w:rPr>
        <w:t>l address</w:t>
      </w:r>
      <w:r>
        <w:rPr>
          <w:lang w:val="en-GB"/>
        </w:rPr>
        <w:t>:</w:t>
      </w:r>
    </w:p>
    <w:p w:rsidR="002639FC" w:rsidRPr="002639FC" w:rsidRDefault="002639FC" w:rsidP="00C30137">
      <w:pPr>
        <w:pStyle w:val="Otsikko"/>
        <w:jc w:val="left"/>
        <w:rPr>
          <w:b w:val="0"/>
          <w:color w:val="7030A0"/>
          <w:sz w:val="20"/>
          <w:szCs w:val="20"/>
          <w:lang w:val="en-GB"/>
        </w:rPr>
      </w:pPr>
      <w:r w:rsidRPr="002639FC">
        <w:rPr>
          <w:b w:val="0"/>
          <w:color w:val="7030A0"/>
          <w:sz w:val="20"/>
          <w:szCs w:val="20"/>
          <w:lang w:val="en-GB"/>
        </w:rPr>
        <w:t>(</w:t>
      </w:r>
      <w:r w:rsidR="00C30137">
        <w:rPr>
          <w:b w:val="0"/>
          <w:color w:val="7030A0"/>
          <w:sz w:val="20"/>
          <w:szCs w:val="20"/>
          <w:lang w:val="en-GB"/>
        </w:rPr>
        <w:t>W</w:t>
      </w:r>
      <w:r w:rsidRPr="002639FC">
        <w:rPr>
          <w:b w:val="0"/>
          <w:color w:val="7030A0"/>
          <w:sz w:val="20"/>
          <w:szCs w:val="20"/>
          <w:lang w:val="en-GB"/>
        </w:rPr>
        <w:t xml:space="preserve">e acknowledge the work of </w:t>
      </w:r>
      <w:r w:rsidR="000A46AF" w:rsidRPr="000A46AF">
        <w:rPr>
          <w:b w:val="0"/>
          <w:color w:val="7030A0"/>
          <w:sz w:val="20"/>
          <w:szCs w:val="20"/>
          <w:lang w:val="en-GB"/>
        </w:rPr>
        <w:t xml:space="preserve">Annette </w:t>
      </w:r>
      <w:proofErr w:type="spellStart"/>
      <w:r w:rsidR="000A46AF" w:rsidRPr="000A46AF">
        <w:rPr>
          <w:b w:val="0"/>
          <w:color w:val="7030A0"/>
          <w:sz w:val="20"/>
          <w:szCs w:val="20"/>
          <w:lang w:val="en-GB"/>
        </w:rPr>
        <w:t>Semadeni</w:t>
      </w:r>
      <w:proofErr w:type="spellEnd"/>
      <w:r w:rsidR="000A46AF" w:rsidRPr="000A46AF">
        <w:rPr>
          <w:b w:val="0"/>
          <w:color w:val="7030A0"/>
          <w:sz w:val="20"/>
          <w:szCs w:val="20"/>
          <w:lang w:val="en-GB"/>
        </w:rPr>
        <w:t>-Davies (Sweden)</w:t>
      </w:r>
      <w:r w:rsidRPr="002639FC">
        <w:rPr>
          <w:b w:val="0"/>
          <w:color w:val="7030A0"/>
          <w:sz w:val="20"/>
          <w:szCs w:val="20"/>
          <w:lang w:val="en-GB"/>
        </w:rPr>
        <w:t>, who designed this template</w:t>
      </w:r>
      <w:r>
        <w:rPr>
          <w:b w:val="0"/>
          <w:color w:val="7030A0"/>
          <w:sz w:val="20"/>
          <w:szCs w:val="20"/>
          <w:lang w:val="en-GB"/>
        </w:rPr>
        <w:t xml:space="preserve"> for the 1</w:t>
      </w:r>
      <w:r w:rsidR="000A46AF">
        <w:rPr>
          <w:b w:val="0"/>
          <w:color w:val="7030A0"/>
          <w:sz w:val="20"/>
          <w:szCs w:val="20"/>
          <w:lang w:val="en-GB"/>
        </w:rPr>
        <w:t>5</w:t>
      </w:r>
      <w:r w:rsidRPr="008B51C3">
        <w:rPr>
          <w:b w:val="0"/>
          <w:color w:val="7030A0"/>
          <w:sz w:val="20"/>
          <w:szCs w:val="20"/>
          <w:vertAlign w:val="superscript"/>
          <w:lang w:val="en-GB"/>
        </w:rPr>
        <w:t>th</w:t>
      </w:r>
      <w:r>
        <w:rPr>
          <w:b w:val="0"/>
          <w:color w:val="7030A0"/>
          <w:sz w:val="20"/>
          <w:szCs w:val="20"/>
          <w:lang w:val="en-GB"/>
        </w:rPr>
        <w:t xml:space="preserve"> NRB Symposium and Workshop</w:t>
      </w:r>
      <w:r w:rsidR="0091677F">
        <w:rPr>
          <w:b w:val="0"/>
          <w:color w:val="7030A0"/>
          <w:sz w:val="20"/>
          <w:szCs w:val="20"/>
          <w:lang w:val="en-GB"/>
        </w:rPr>
        <w:t>.</w:t>
      </w:r>
      <w:r w:rsidR="00AB286E">
        <w:rPr>
          <w:b w:val="0"/>
          <w:color w:val="7030A0"/>
          <w:sz w:val="20"/>
          <w:szCs w:val="20"/>
          <w:lang w:val="en-GB"/>
        </w:rPr>
        <w:t xml:space="preserve"> The template have been modified for this symposium. </w:t>
      </w:r>
      <w:r w:rsidR="008201EF">
        <w:rPr>
          <w:b w:val="0"/>
          <w:color w:val="7030A0"/>
          <w:sz w:val="20"/>
          <w:szCs w:val="20"/>
          <w:lang w:val="en-GB"/>
        </w:rPr>
        <w:t>)</w:t>
      </w:r>
    </w:p>
    <w:p w:rsidR="002A41A2" w:rsidRDefault="002A41A2" w:rsidP="00547BDC">
      <w:pPr>
        <w:pStyle w:val="Otsikko1"/>
        <w:numPr>
          <w:ilvl w:val="0"/>
          <w:numId w:val="0"/>
        </w:numPr>
        <w:ind w:left="360" w:hanging="360"/>
        <w:rPr>
          <w:lang w:val="en-GB"/>
        </w:rPr>
      </w:pPr>
      <w:r>
        <w:rPr>
          <w:lang w:val="en-GB"/>
        </w:rPr>
        <w:t>Abstract</w:t>
      </w:r>
    </w:p>
    <w:p w:rsidR="002A41A2" w:rsidRDefault="002A41A2">
      <w:pPr>
        <w:pStyle w:val="Normal1"/>
      </w:pPr>
      <w:r>
        <w:t xml:space="preserve">These instructions have been prepared in the format that should be used for the final </w:t>
      </w:r>
      <w:r w:rsidR="00772DD6">
        <w:t>papers</w:t>
      </w:r>
      <w:r w:rsidR="008201EF">
        <w:t xml:space="preserve"> submitted to the 20</w:t>
      </w:r>
      <w:r>
        <w:rPr>
          <w:vertAlign w:val="superscript"/>
        </w:rPr>
        <w:t>th</w:t>
      </w:r>
      <w:r>
        <w:t xml:space="preserve"> International Northern Research Basins Symposium and Workshop, </w:t>
      </w:r>
      <w:proofErr w:type="spellStart"/>
      <w:r w:rsidR="008201EF">
        <w:t>Kuusamo</w:t>
      </w:r>
      <w:proofErr w:type="spellEnd"/>
      <w:r w:rsidR="008201EF">
        <w:t>, Finland</w:t>
      </w:r>
      <w:r>
        <w:t>, August 1</w:t>
      </w:r>
      <w:r w:rsidR="008201EF">
        <w:t>6</w:t>
      </w:r>
      <w:r w:rsidR="005F66AE">
        <w:t>–</w:t>
      </w:r>
      <w:r w:rsidR="008201EF">
        <w:t>21</w:t>
      </w:r>
      <w:r>
        <w:t>, 20</w:t>
      </w:r>
      <w:r w:rsidR="008201EF">
        <w:t>15</w:t>
      </w:r>
      <w:r>
        <w:t>.</w:t>
      </w:r>
      <w:r w:rsidR="00547BDC">
        <w:t xml:space="preserve"> </w:t>
      </w:r>
      <w:r>
        <w:t xml:space="preserve">Papers should be a maximum of ten (10) </w:t>
      </w:r>
      <w:r w:rsidR="00630D03">
        <w:t>L</w:t>
      </w:r>
      <w:r>
        <w:t>etter</w:t>
      </w:r>
      <w:r w:rsidR="00630D03">
        <w:t xml:space="preserve"> </w:t>
      </w:r>
      <w:r>
        <w:t>page</w:t>
      </w:r>
      <w:r w:rsidR="00630D03">
        <w:t>s</w:t>
      </w:r>
      <w:r>
        <w:t xml:space="preserve"> (8.5</w:t>
      </w:r>
      <w:r w:rsidR="00547BDC">
        <w:t>″</w:t>
      </w:r>
      <w:r>
        <w:t xml:space="preserve"> x 11</w:t>
      </w:r>
      <w:r w:rsidR="00547BDC">
        <w:t>″</w:t>
      </w:r>
      <w:r>
        <w:t>) including text, figures, tables</w:t>
      </w:r>
      <w:r w:rsidR="00547BDC">
        <w:t>,</w:t>
      </w:r>
      <w:r>
        <w:t xml:space="preserve"> and references.</w:t>
      </w:r>
      <w:r w:rsidR="00547BDC">
        <w:t xml:space="preserve"> </w:t>
      </w:r>
      <w:r>
        <w:t>An abstract of no more than 250 words should be supplied and 3</w:t>
      </w:r>
      <w:r w:rsidR="00547BDC">
        <w:t>–</w:t>
      </w:r>
      <w:r>
        <w:t>6 keywords are mandatory.</w:t>
      </w:r>
      <w:r w:rsidR="00547BDC">
        <w:t xml:space="preserve"> </w:t>
      </w:r>
      <w:r>
        <w:t>The main text should be subdivided into logical sections</w:t>
      </w:r>
      <w:r w:rsidR="00547BDC">
        <w:t>:</w:t>
      </w:r>
      <w:r>
        <w:t xml:space="preserve"> </w:t>
      </w:r>
      <w:r w:rsidRPr="00547BDC">
        <w:t>e.g.</w:t>
      </w:r>
      <w:r w:rsidR="00547BDC">
        <w:t>,</w:t>
      </w:r>
      <w:r>
        <w:t xml:space="preserve"> abstract, keywords, introduction, methods, results and discussion, conclusions, and references.</w:t>
      </w:r>
      <w:r w:rsidR="00547BDC">
        <w:t xml:space="preserve"> </w:t>
      </w:r>
      <w:r>
        <w:t xml:space="preserve">Format using 2.5 cm margins, </w:t>
      </w:r>
      <w:r w:rsidR="007D17E0">
        <w:t>12p</w:t>
      </w:r>
      <w:r>
        <w:t>t Times Roman typeface and single line spacing.</w:t>
      </w:r>
      <w:r w:rsidR="00547BDC">
        <w:t xml:space="preserve"> </w:t>
      </w:r>
      <w:r>
        <w:t xml:space="preserve">Include a running heading at the top of each page, 1.25 cm from the </w:t>
      </w:r>
      <w:r w:rsidR="00951E04">
        <w:t xml:space="preserve">top </w:t>
      </w:r>
      <w:r>
        <w:t xml:space="preserve">edge of the paper, with the conference title, place and date </w:t>
      </w:r>
      <w:proofErr w:type="spellStart"/>
      <w:r w:rsidR="00951E04">
        <w:t>centered</w:t>
      </w:r>
      <w:proofErr w:type="spellEnd"/>
      <w:r>
        <w:t>.</w:t>
      </w:r>
      <w:r w:rsidR="00547BDC">
        <w:t xml:space="preserve"> </w:t>
      </w:r>
      <w:r>
        <w:t xml:space="preserve">Include a running footer at the bottom of each page, 1.25 cm from the </w:t>
      </w:r>
      <w:r w:rsidR="00951E04">
        <w:t xml:space="preserve">bottom </w:t>
      </w:r>
      <w:r>
        <w:t xml:space="preserve">edge of the paper, with page numbers. </w:t>
      </w:r>
    </w:p>
    <w:p w:rsidR="002A41A2" w:rsidRPr="008201EF" w:rsidRDefault="002A41A2">
      <w:pPr>
        <w:pStyle w:val="Normal1"/>
        <w:rPr>
          <w:b/>
          <w:i/>
          <w:u w:val="single"/>
        </w:rPr>
      </w:pPr>
      <w:r>
        <w:t xml:space="preserve">Submit your </w:t>
      </w:r>
      <w:r w:rsidR="00630D03">
        <w:t>paper</w:t>
      </w:r>
      <w:r>
        <w:t xml:space="preserve"> by June 1, 20</w:t>
      </w:r>
      <w:r w:rsidR="008201EF">
        <w:t>15</w:t>
      </w:r>
      <w:r w:rsidR="001E61B7">
        <w:t>,</w:t>
      </w:r>
      <w:r>
        <w:t xml:space="preserve"> to</w:t>
      </w:r>
      <w:r w:rsidR="001E61B7">
        <w:t xml:space="preserve"> </w:t>
      </w:r>
      <w:r w:rsidR="008201EF">
        <w:rPr>
          <w:b/>
        </w:rPr>
        <w:t>20th-nrb@ymparisto.fi</w:t>
      </w:r>
    </w:p>
    <w:p w:rsidR="002A41A2" w:rsidRDefault="002A41A2" w:rsidP="00547BDC">
      <w:pPr>
        <w:pStyle w:val="Otsikko1"/>
        <w:numPr>
          <w:ilvl w:val="0"/>
          <w:numId w:val="0"/>
        </w:numPr>
        <w:ind w:left="360" w:hanging="360"/>
        <w:rPr>
          <w:lang w:val="en-GB"/>
        </w:rPr>
      </w:pPr>
      <w:r>
        <w:rPr>
          <w:lang w:val="en-GB"/>
        </w:rPr>
        <w:t>Keywords</w:t>
      </w:r>
    </w:p>
    <w:p w:rsidR="002A41A2" w:rsidRDefault="002A41A2">
      <w:pPr>
        <w:pStyle w:val="Normal1"/>
      </w:pPr>
      <w:r>
        <w:t xml:space="preserve">Arctic environments; </w:t>
      </w:r>
      <w:r w:rsidR="00880D9A">
        <w:t xml:space="preserve">Northern research basins; </w:t>
      </w:r>
      <w:r>
        <w:t>con</w:t>
      </w:r>
      <w:r w:rsidR="00880D9A">
        <w:t>ference paper; electronic files</w:t>
      </w:r>
      <w:r>
        <w:t xml:space="preserve">; </w:t>
      </w:r>
      <w:r w:rsidR="00C30137">
        <w:t>hydrology</w:t>
      </w:r>
    </w:p>
    <w:p w:rsidR="002A41A2" w:rsidRDefault="002A41A2" w:rsidP="005F66AE">
      <w:pPr>
        <w:pStyle w:val="Otsikko1"/>
      </w:pPr>
      <w:r>
        <w:t>Introduction</w:t>
      </w:r>
    </w:p>
    <w:p w:rsidR="002A41A2" w:rsidRDefault="002A41A2">
      <w:pPr>
        <w:pStyle w:val="Normal1"/>
      </w:pPr>
      <w:r>
        <w:t xml:space="preserve">This </w:t>
      </w:r>
      <w:r w:rsidR="001E61B7">
        <w:t>Word document</w:t>
      </w:r>
      <w:r>
        <w:t xml:space="preserve"> uses styles to set the formatting.</w:t>
      </w:r>
      <w:r w:rsidR="00547BDC">
        <w:t xml:space="preserve"> </w:t>
      </w:r>
      <w:r>
        <w:t>Styles defined in the document are listed under the</w:t>
      </w:r>
      <w:r w:rsidR="001E61B7">
        <w:t xml:space="preserve"> Home tab</w:t>
      </w:r>
      <w:r>
        <w:t>.</w:t>
      </w:r>
      <w:r w:rsidR="00547BDC">
        <w:t xml:space="preserve"> </w:t>
      </w:r>
      <w:r>
        <w:t>The styles define font, text size, paragraph justification, numbering, bullets, margins, tabulation</w:t>
      </w:r>
      <w:r w:rsidR="00630D03">
        <w:t>,</w:t>
      </w:r>
      <w:r>
        <w:t xml:space="preserve"> and line spacing.</w:t>
      </w:r>
      <w:r w:rsidR="00547BDC">
        <w:t xml:space="preserve"> </w:t>
      </w:r>
      <w:r>
        <w:t>Please ensure that you select the correct style for headings, lists, text paragraphs</w:t>
      </w:r>
      <w:r w:rsidR="00630D03">
        <w:t>,</w:t>
      </w:r>
      <w:r>
        <w:t xml:space="preserve"> etc.</w:t>
      </w:r>
      <w:r w:rsidR="00EB6B46">
        <w:t xml:space="preserve"> </w:t>
      </w:r>
      <w:r>
        <w:t>Please do not modify the styles.</w:t>
      </w:r>
    </w:p>
    <w:p w:rsidR="00EB6B46" w:rsidRPr="00EC6C40" w:rsidRDefault="00EB6B46" w:rsidP="00EC6C40">
      <w:pPr>
        <w:rPr>
          <w:lang w:val="en-GB"/>
        </w:rPr>
      </w:pPr>
      <w:r>
        <w:rPr>
          <w:lang w:val="en-GB"/>
        </w:rPr>
        <w:t xml:space="preserve">To simplify </w:t>
      </w:r>
      <w:r w:rsidR="00EC6C40">
        <w:rPr>
          <w:lang w:val="en-GB"/>
        </w:rPr>
        <w:t xml:space="preserve">the </w:t>
      </w:r>
      <w:r>
        <w:rPr>
          <w:lang w:val="en-GB"/>
        </w:rPr>
        <w:t>formatting</w:t>
      </w:r>
      <w:r w:rsidR="00EC6C40">
        <w:rPr>
          <w:lang w:val="en-GB"/>
        </w:rPr>
        <w:t xml:space="preserve"> of</w:t>
      </w:r>
      <w:r>
        <w:rPr>
          <w:lang w:val="en-GB"/>
        </w:rPr>
        <w:t xml:space="preserve"> your paper, use the structure</w:t>
      </w:r>
      <w:r w:rsidR="00B975CD">
        <w:rPr>
          <w:lang w:val="en-GB"/>
        </w:rPr>
        <w:t xml:space="preserve"> of this document as a template</w:t>
      </w:r>
      <w:r w:rsidR="00EC6C40">
        <w:rPr>
          <w:lang w:val="en-GB"/>
        </w:rPr>
        <w:t>.</w:t>
      </w:r>
      <w:r w:rsidR="00B975CD">
        <w:rPr>
          <w:lang w:val="en-GB"/>
        </w:rPr>
        <w:t xml:space="preserve"> </w:t>
      </w:r>
      <w:r w:rsidR="00EC6C40">
        <w:rPr>
          <w:lang w:val="en-GB"/>
        </w:rPr>
        <w:t>S</w:t>
      </w:r>
      <w:r w:rsidR="00B975CD">
        <w:rPr>
          <w:lang w:val="en-GB"/>
        </w:rPr>
        <w:t>imply replac</w:t>
      </w:r>
      <w:r w:rsidR="00EC6C40">
        <w:rPr>
          <w:lang w:val="en-GB"/>
        </w:rPr>
        <w:t>e</w:t>
      </w:r>
      <w:r w:rsidR="00B975CD">
        <w:rPr>
          <w:lang w:val="en-GB"/>
        </w:rPr>
        <w:t xml:space="preserve"> the words in the headings and text of these instructions with the contents of your paper.</w:t>
      </w:r>
    </w:p>
    <w:p w:rsidR="002A41A2" w:rsidRDefault="002A41A2">
      <w:pPr>
        <w:pStyle w:val="Otsikko1"/>
        <w:tabs>
          <w:tab w:val="left" w:pos="360"/>
        </w:tabs>
        <w:rPr>
          <w:lang w:val="en-GB"/>
        </w:rPr>
      </w:pPr>
      <w:r>
        <w:rPr>
          <w:lang w:val="en-GB"/>
        </w:rPr>
        <w:t>Structure and content</w:t>
      </w:r>
    </w:p>
    <w:p w:rsidR="002A41A2" w:rsidRPr="0091677F" w:rsidRDefault="002A41A2">
      <w:pPr>
        <w:pStyle w:val="Normal1"/>
      </w:pPr>
      <w:r>
        <w:t xml:space="preserve">The following is a guideline for </w:t>
      </w:r>
      <w:r w:rsidR="000B6EB9">
        <w:t xml:space="preserve">the structure of each </w:t>
      </w:r>
      <w:r>
        <w:t>paper</w:t>
      </w:r>
      <w:r w:rsidR="000B6EB9">
        <w:t>,</w:t>
      </w:r>
      <w:r w:rsidR="0091677F" w:rsidRPr="0091677F">
        <w:rPr>
          <w:i/>
        </w:rPr>
        <w:t xml:space="preserve"> </w:t>
      </w:r>
      <w:r w:rsidR="0091677F" w:rsidRPr="0091677F">
        <w:t>using this document’s styles and formatting</w:t>
      </w:r>
      <w:r w:rsidRPr="0091677F">
        <w:t>.</w:t>
      </w:r>
      <w:r w:rsidR="00547BDC" w:rsidRPr="0091677F">
        <w:t xml:space="preserve"> </w:t>
      </w:r>
      <w:r w:rsidRPr="0091677F">
        <w:t xml:space="preserve">Papers should </w:t>
      </w:r>
      <w:r w:rsidR="00630D03" w:rsidRPr="0091677F">
        <w:t>include</w:t>
      </w:r>
      <w:r w:rsidRPr="0091677F">
        <w:t>:</w:t>
      </w:r>
    </w:p>
    <w:p w:rsidR="002A41A2" w:rsidRDefault="002A41A2">
      <w:pPr>
        <w:pStyle w:val="Numberedlist"/>
        <w:tabs>
          <w:tab w:val="clear" w:pos="851"/>
          <w:tab w:val="left" w:pos="1004"/>
        </w:tabs>
        <w:ind w:left="1004"/>
      </w:pPr>
      <w:r>
        <w:t>Title, author name(s), full postal and email addresses for each author.</w:t>
      </w:r>
    </w:p>
    <w:p w:rsidR="002A41A2" w:rsidRDefault="002A41A2">
      <w:pPr>
        <w:pStyle w:val="Numberedlist"/>
        <w:tabs>
          <w:tab w:val="clear" w:pos="851"/>
          <w:tab w:val="left" w:pos="1004"/>
        </w:tabs>
        <w:ind w:left="1004"/>
      </w:pPr>
      <w:r>
        <w:t>Abstract: no more than 250 words briefly specifying the aims of the work, the main results obtained, and the conclusions drawn.</w:t>
      </w:r>
    </w:p>
    <w:p w:rsidR="002A41A2" w:rsidRDefault="002A41A2">
      <w:pPr>
        <w:pStyle w:val="Numberedlist"/>
        <w:tabs>
          <w:tab w:val="clear" w:pos="851"/>
          <w:tab w:val="left" w:pos="1004"/>
        </w:tabs>
        <w:ind w:left="1004"/>
      </w:pPr>
      <w:r>
        <w:t>Keywords: 3–6 keywords which will enable a subsequent information retrieval system to locate the paper.</w:t>
      </w:r>
    </w:p>
    <w:p w:rsidR="002A41A2" w:rsidRDefault="001E61B7">
      <w:pPr>
        <w:pStyle w:val="Numberedlist"/>
        <w:tabs>
          <w:tab w:val="clear" w:pos="851"/>
          <w:tab w:val="left" w:pos="1004"/>
        </w:tabs>
        <w:ind w:left="1004"/>
      </w:pPr>
      <w:r>
        <w:lastRenderedPageBreak/>
        <w:t>Main text</w:t>
      </w:r>
      <w:r w:rsidR="002A41A2">
        <w:t xml:space="preserve"> should be subdivided </w:t>
      </w:r>
      <w:r w:rsidR="000B6EB9">
        <w:t>as follows</w:t>
      </w:r>
      <w:r w:rsidR="002A41A2">
        <w:t>:</w:t>
      </w:r>
    </w:p>
    <w:p w:rsidR="002A41A2" w:rsidRDefault="002A41A2" w:rsidP="00D34E4C">
      <w:pPr>
        <w:ind w:left="1008"/>
      </w:pPr>
      <w:r>
        <w:t xml:space="preserve">Introduction </w:t>
      </w:r>
      <w:r w:rsidR="001E61B7">
        <w:t>–</w:t>
      </w:r>
      <w:r>
        <w:t xml:space="preserve"> describing the background of the work and its aims.</w:t>
      </w:r>
    </w:p>
    <w:p w:rsidR="002A41A2" w:rsidRDefault="001E61B7" w:rsidP="00D34E4C">
      <w:pPr>
        <w:ind w:left="1008"/>
      </w:pPr>
      <w:r>
        <w:t>Methods –</w:t>
      </w:r>
      <w:r w:rsidR="002A41A2">
        <w:t xml:space="preserve"> a brief description of the methods/techniques used.</w:t>
      </w:r>
    </w:p>
    <w:p w:rsidR="002A41A2" w:rsidRDefault="001E61B7" w:rsidP="00D34E4C">
      <w:pPr>
        <w:ind w:left="1008"/>
      </w:pPr>
      <w:r>
        <w:t>Results and Discussion –</w:t>
      </w:r>
      <w:r w:rsidR="002A41A2">
        <w:t xml:space="preserve"> a clear presentation of the results obtained, highlighting any trends or points of interest.</w:t>
      </w:r>
    </w:p>
    <w:p w:rsidR="002A41A2" w:rsidRDefault="002A41A2" w:rsidP="00D34E4C">
      <w:pPr>
        <w:ind w:left="1008"/>
      </w:pPr>
      <w:r>
        <w:t>Conclusions</w:t>
      </w:r>
      <w:r w:rsidR="000B6EB9">
        <w:t xml:space="preserve"> –</w:t>
      </w:r>
      <w:r>
        <w:t xml:space="preserve"> a brief explanation of the significance and implications of the work reported.</w:t>
      </w:r>
    </w:p>
    <w:p w:rsidR="002A41A2" w:rsidRDefault="00630D03" w:rsidP="00D34E4C">
      <w:pPr>
        <w:ind w:left="1008"/>
      </w:pPr>
      <w:r>
        <w:t>Acknowledgm</w:t>
      </w:r>
      <w:r w:rsidR="002A41A2">
        <w:t>ent</w:t>
      </w:r>
      <w:r w:rsidR="000B6EB9">
        <w:t xml:space="preserve"> –</w:t>
      </w:r>
      <w:r w:rsidR="002A41A2">
        <w:t xml:space="preserve"> a brief </w:t>
      </w:r>
      <w:r>
        <w:t>acknowledgm</w:t>
      </w:r>
      <w:r w:rsidR="002A41A2">
        <w:t>ent of funding bodies or individuals who contributed but are not among the authors</w:t>
      </w:r>
    </w:p>
    <w:p w:rsidR="00880D9A" w:rsidRDefault="002A41A2" w:rsidP="00880D9A">
      <w:pPr>
        <w:pStyle w:val="Numberedlist"/>
        <w:tabs>
          <w:tab w:val="clear" w:pos="851"/>
          <w:tab w:val="left" w:pos="1004"/>
        </w:tabs>
        <w:ind w:left="1004"/>
      </w:pPr>
      <w:r>
        <w:t>The title of the individual headings may vary depending on the nature of the paper, but it is important that a clear structure is preserved.</w:t>
      </w:r>
      <w:r w:rsidR="00547BDC">
        <w:t xml:space="preserve"> </w:t>
      </w:r>
      <w:r>
        <w:t>Full papers should be ten (10) Letter (8.5</w:t>
      </w:r>
      <w:r w:rsidR="0073613D">
        <w:t>″</w:t>
      </w:r>
      <w:r>
        <w:t xml:space="preserve"> x 11</w:t>
      </w:r>
      <w:r w:rsidR="0073613D">
        <w:t>″</w:t>
      </w:r>
      <w:r>
        <w:t>) pages including text, figures, tables</w:t>
      </w:r>
      <w:r w:rsidR="000B6EB9">
        <w:t>,</w:t>
      </w:r>
      <w:r>
        <w:t xml:space="preserve"> and references.</w:t>
      </w:r>
      <w:r w:rsidR="00547BDC">
        <w:t xml:space="preserve"> </w:t>
      </w:r>
      <w:bookmarkStart w:id="0" w:name="_GoBack"/>
      <w:bookmarkEnd w:id="0"/>
    </w:p>
    <w:p w:rsidR="002A41A2" w:rsidRDefault="002A41A2">
      <w:pPr>
        <w:pStyle w:val="Otsikko1"/>
        <w:tabs>
          <w:tab w:val="left" w:pos="360"/>
        </w:tabs>
        <w:rPr>
          <w:lang w:val="en-GB"/>
        </w:rPr>
      </w:pPr>
      <w:r>
        <w:rPr>
          <w:lang w:val="en-GB"/>
        </w:rPr>
        <w:t>Headings and layout</w:t>
      </w:r>
    </w:p>
    <w:p w:rsidR="002A41A2" w:rsidRDefault="002A41A2">
      <w:pPr>
        <w:pStyle w:val="Normal1"/>
      </w:pPr>
      <w:r>
        <w:t xml:space="preserve">Major headings like the one above are typed bold in </w:t>
      </w:r>
      <w:r w:rsidR="007D17E0">
        <w:t>12p</w:t>
      </w:r>
      <w:r>
        <w:t>t uppercase Arial typeface (capital letters), with 18 pt</w:t>
      </w:r>
      <w:r w:rsidR="00630D03">
        <w:t xml:space="preserve">s </w:t>
      </w:r>
      <w:r>
        <w:t>above and none below.</w:t>
      </w:r>
      <w:r w:rsidR="00547BDC">
        <w:t xml:space="preserve"> </w:t>
      </w:r>
      <w:r>
        <w:t>The Heading 1 style is predefined with numbering and line spacing.</w:t>
      </w:r>
      <w:r w:rsidR="00547BDC">
        <w:t xml:space="preserve"> </w:t>
      </w:r>
      <w:r>
        <w:t xml:space="preserve">Headings for the abstract, keywords, </w:t>
      </w:r>
      <w:r w:rsidR="00630D03">
        <w:t>acknowledgm</w:t>
      </w:r>
      <w:r>
        <w:t>ents</w:t>
      </w:r>
      <w:r w:rsidR="00630D03">
        <w:t>,</w:t>
      </w:r>
      <w:r>
        <w:t xml:space="preserve"> and references should not be numbered.</w:t>
      </w:r>
      <w:r w:rsidR="00547BDC">
        <w:t xml:space="preserve"> </w:t>
      </w:r>
    </w:p>
    <w:p w:rsidR="002A41A2" w:rsidRDefault="002A41A2" w:rsidP="000B6EB9">
      <w:pPr>
        <w:pStyle w:val="Otsikko2"/>
        <w:rPr>
          <w:lang w:val="en-GB"/>
        </w:rPr>
      </w:pPr>
      <w:r>
        <w:rPr>
          <w:lang w:val="en-GB"/>
        </w:rPr>
        <w:t xml:space="preserve">Minor </w:t>
      </w:r>
      <w:r w:rsidR="00DD75B0">
        <w:rPr>
          <w:lang w:val="en-GB"/>
        </w:rPr>
        <w:t>H</w:t>
      </w:r>
      <w:r>
        <w:rPr>
          <w:lang w:val="en-GB"/>
        </w:rPr>
        <w:t>eadings</w:t>
      </w:r>
    </w:p>
    <w:p w:rsidR="002A41A2" w:rsidRDefault="002A41A2">
      <w:pPr>
        <w:pStyle w:val="Normal1"/>
      </w:pPr>
      <w:r>
        <w:t xml:space="preserve">Minor headings like the one above (style Heading 2) are in </w:t>
      </w:r>
      <w:r w:rsidR="007D17E0">
        <w:t>12p</w:t>
      </w:r>
      <w:r>
        <w:t xml:space="preserve">t bold Arial typeface, with </w:t>
      </w:r>
      <w:r w:rsidR="007D17E0">
        <w:t>12 p</w:t>
      </w:r>
      <w:r>
        <w:t>ts above and none below.</w:t>
      </w:r>
      <w:r w:rsidR="00547BDC">
        <w:t xml:space="preserve"> </w:t>
      </w:r>
      <w:r>
        <w:t>Numbering and line spacing are automatic.</w:t>
      </w:r>
    </w:p>
    <w:p w:rsidR="002A41A2" w:rsidRPr="000B6EB9" w:rsidRDefault="00DD75B0" w:rsidP="000B6EB9">
      <w:pPr>
        <w:pStyle w:val="Otsikko3"/>
      </w:pPr>
      <w:r>
        <w:t>Headings under minor headings</w:t>
      </w:r>
    </w:p>
    <w:p w:rsidR="002A41A2" w:rsidRDefault="002A41A2">
      <w:pPr>
        <w:pStyle w:val="Normal1"/>
      </w:pPr>
      <w:r>
        <w:t xml:space="preserve">Sub-headings like the one above (style Heading 3) are in </w:t>
      </w:r>
      <w:r w:rsidR="007D17E0">
        <w:t>12p</w:t>
      </w:r>
      <w:r>
        <w:t xml:space="preserve">t </w:t>
      </w:r>
      <w:r w:rsidR="00DD75B0">
        <w:t xml:space="preserve">bold </w:t>
      </w:r>
      <w:r>
        <w:t>Arial typeface, with 6 pts above and none below.</w:t>
      </w:r>
      <w:r w:rsidR="00547BDC">
        <w:t xml:space="preserve"> </w:t>
      </w:r>
      <w:r>
        <w:t>Numbering and line spacing are automatic.</w:t>
      </w:r>
    </w:p>
    <w:p w:rsidR="002A41A2" w:rsidRDefault="002A41A2">
      <w:pPr>
        <w:pStyle w:val="Otsikko2"/>
        <w:tabs>
          <w:tab w:val="left" w:pos="576"/>
        </w:tabs>
        <w:rPr>
          <w:lang w:val="en-GB"/>
        </w:rPr>
      </w:pPr>
      <w:r>
        <w:rPr>
          <w:lang w:val="en-GB"/>
        </w:rPr>
        <w:t xml:space="preserve">Page </w:t>
      </w:r>
      <w:r w:rsidR="00DD75B0">
        <w:rPr>
          <w:lang w:val="en-GB"/>
        </w:rPr>
        <w:t>L</w:t>
      </w:r>
      <w:r>
        <w:rPr>
          <w:lang w:val="en-GB"/>
        </w:rPr>
        <w:t>ayout</w:t>
      </w:r>
    </w:p>
    <w:p w:rsidR="002A41A2" w:rsidRDefault="002A41A2">
      <w:pPr>
        <w:pStyle w:val="Normal1"/>
      </w:pPr>
      <w:r>
        <w:t>All text should be word-processed using the Letter page size, respecting the following general layout requirements:</w:t>
      </w:r>
    </w:p>
    <w:p w:rsidR="002A41A2" w:rsidRDefault="002A41A2">
      <w:r>
        <w:t>Papers must be formatted using 2.5 cm margins.</w:t>
      </w:r>
    </w:p>
    <w:p w:rsidR="002A41A2" w:rsidRDefault="002A41A2">
      <w:r>
        <w:t xml:space="preserve">Include a running </w:t>
      </w:r>
      <w:r w:rsidR="00DD75B0">
        <w:t xml:space="preserve">Header </w:t>
      </w:r>
      <w:r>
        <w:t xml:space="preserve">at the top of each page, 1.25 cm from the paper edge, with the following text </w:t>
      </w:r>
      <w:r w:rsidR="00DD75B0">
        <w:t>centered in 10pt Arial typeface and underlined (already in place with this document)</w:t>
      </w:r>
      <w:r>
        <w:t>:</w:t>
      </w:r>
    </w:p>
    <w:p w:rsidR="002A41A2" w:rsidRPr="00DD75B0" w:rsidRDefault="008201EF" w:rsidP="007D17E0">
      <w:pPr>
        <w:spacing w:before="0" w:after="0"/>
        <w:jc w:val="center"/>
        <w:rPr>
          <w:rFonts w:ascii="Arial" w:hAnsi="Arial" w:cs="Arial"/>
          <w:sz w:val="20"/>
          <w:szCs w:val="20"/>
        </w:rPr>
      </w:pPr>
      <w:r>
        <w:rPr>
          <w:rFonts w:ascii="Arial" w:hAnsi="Arial" w:cs="Arial"/>
          <w:sz w:val="20"/>
          <w:szCs w:val="20"/>
        </w:rPr>
        <w:t>20</w:t>
      </w:r>
      <w:r w:rsidR="002A41A2" w:rsidRPr="00DD75B0">
        <w:rPr>
          <w:rFonts w:ascii="Arial" w:hAnsi="Arial" w:cs="Arial"/>
          <w:sz w:val="20"/>
          <w:szCs w:val="20"/>
          <w:vertAlign w:val="superscript"/>
        </w:rPr>
        <w:t>th</w:t>
      </w:r>
      <w:r w:rsidR="002A41A2" w:rsidRPr="00DD75B0">
        <w:rPr>
          <w:rFonts w:ascii="Arial" w:hAnsi="Arial" w:cs="Arial"/>
          <w:sz w:val="20"/>
          <w:szCs w:val="20"/>
        </w:rPr>
        <w:t xml:space="preserve"> International Northern Research Basins Symposium and Workshop</w:t>
      </w:r>
    </w:p>
    <w:p w:rsidR="00630D03" w:rsidRPr="00DD75B0" w:rsidRDefault="008201EF" w:rsidP="007D17E0">
      <w:pPr>
        <w:pStyle w:val="Yltunniste"/>
        <w:spacing w:before="0" w:after="0"/>
        <w:jc w:val="center"/>
        <w:rPr>
          <w:rStyle w:val="Emphasis1"/>
          <w:rFonts w:ascii="Arial" w:hAnsi="Arial" w:cs="Arial"/>
          <w:sz w:val="20"/>
          <w:szCs w:val="20"/>
        </w:rPr>
      </w:pPr>
      <w:proofErr w:type="spellStart"/>
      <w:r>
        <w:rPr>
          <w:rStyle w:val="Emphasis1"/>
          <w:rFonts w:ascii="Arial" w:hAnsi="Arial" w:cs="Arial"/>
          <w:sz w:val="20"/>
          <w:szCs w:val="20"/>
        </w:rPr>
        <w:t>Kuusamo</w:t>
      </w:r>
      <w:proofErr w:type="spellEnd"/>
      <w:r>
        <w:rPr>
          <w:rStyle w:val="Emphasis1"/>
          <w:rFonts w:ascii="Arial" w:hAnsi="Arial" w:cs="Arial"/>
          <w:sz w:val="20"/>
          <w:szCs w:val="20"/>
        </w:rPr>
        <w:t>, Finland – August 16–21, 2015</w:t>
      </w:r>
    </w:p>
    <w:p w:rsidR="002A41A2" w:rsidRDefault="00DD75B0">
      <w:r>
        <w:t>Include page numbers as a Footer using</w:t>
      </w:r>
      <w:r w:rsidR="002A41A2">
        <w:t xml:space="preserve"> Arabic numerals</w:t>
      </w:r>
      <w:r>
        <w:t xml:space="preserve"> in 10pt Arial typeface.</w:t>
      </w:r>
      <w:r w:rsidR="002A41A2">
        <w:t xml:space="preserve"> Footers have a single line above</w:t>
      </w:r>
      <w:r>
        <w:t>,</w:t>
      </w:r>
      <w:r w:rsidR="002A41A2">
        <w:t xml:space="preserve"> separating </w:t>
      </w:r>
      <w:r>
        <w:t xml:space="preserve">the page numbers </w:t>
      </w:r>
      <w:r w:rsidR="002A41A2">
        <w:t>from the main text</w:t>
      </w:r>
      <w:r>
        <w:t xml:space="preserve"> (already in place with </w:t>
      </w:r>
      <w:r w:rsidR="00322115">
        <w:t xml:space="preserve">this </w:t>
      </w:r>
      <w:r>
        <w:t>document)</w:t>
      </w:r>
      <w:r w:rsidR="002A41A2">
        <w:t>.</w:t>
      </w:r>
      <w:r w:rsidR="00547BDC">
        <w:t xml:space="preserve"> </w:t>
      </w:r>
    </w:p>
    <w:p w:rsidR="002A41A2" w:rsidRDefault="002A41A2">
      <w:r>
        <w:t xml:space="preserve">There </w:t>
      </w:r>
      <w:r>
        <w:rPr>
          <w:lang w:val="en-GB"/>
        </w:rPr>
        <w:t>is no space between headings and the paragraph</w:t>
      </w:r>
      <w:r w:rsidR="008B29FB">
        <w:rPr>
          <w:lang w:val="en-GB"/>
        </w:rPr>
        <w:t xml:space="preserve"> directly below</w:t>
      </w:r>
      <w:r>
        <w:rPr>
          <w:lang w:val="en-GB"/>
        </w:rPr>
        <w:t>.</w:t>
      </w:r>
      <w:r w:rsidR="00547BDC">
        <w:rPr>
          <w:lang w:val="en-GB"/>
        </w:rPr>
        <w:t xml:space="preserve"> </w:t>
      </w:r>
      <w:r>
        <w:rPr>
          <w:lang w:val="en-GB"/>
        </w:rPr>
        <w:t xml:space="preserve">Subsequent paragraphs (Normal) will follow automatically and have 6 </w:t>
      </w:r>
      <w:proofErr w:type="spellStart"/>
      <w:r>
        <w:rPr>
          <w:lang w:val="en-GB"/>
        </w:rPr>
        <w:t>pt</w:t>
      </w:r>
      <w:proofErr w:type="spellEnd"/>
      <w:r>
        <w:rPr>
          <w:lang w:val="en-GB"/>
        </w:rPr>
        <w:t xml:space="preserve"> spaces before and after.</w:t>
      </w:r>
      <w:r w:rsidR="00547BDC">
        <w:rPr>
          <w:lang w:val="en-GB"/>
        </w:rPr>
        <w:t xml:space="preserve"> </w:t>
      </w:r>
      <w:r>
        <w:rPr>
          <w:lang w:val="en-GB"/>
        </w:rPr>
        <w:t xml:space="preserve">Both paragraph styles </w:t>
      </w:r>
      <w:r>
        <w:rPr>
          <w:lang w:val="en-GB"/>
        </w:rPr>
        <w:lastRenderedPageBreak/>
        <w:t>are justified and are not indented.</w:t>
      </w:r>
      <w:r w:rsidR="00547BDC">
        <w:rPr>
          <w:lang w:val="en-GB"/>
        </w:rPr>
        <w:t xml:space="preserve"> </w:t>
      </w:r>
      <w:r>
        <w:rPr>
          <w:lang w:val="en-GB"/>
        </w:rPr>
        <w:t>P</w:t>
      </w:r>
      <w:r>
        <w:t>lease avoid using footnotes or splitting tables over two (or more) pages.</w:t>
      </w:r>
      <w:r w:rsidR="00547BDC">
        <w:t xml:space="preserve"> </w:t>
      </w:r>
      <w:r>
        <w:t>Please use a 12pt Times Roman typeface</w:t>
      </w:r>
      <w:r w:rsidR="00DD75B0">
        <w:t xml:space="preserve"> for text</w:t>
      </w:r>
      <w:r>
        <w:t>.</w:t>
      </w:r>
      <w:r w:rsidR="00547BDC">
        <w:t xml:space="preserve"> </w:t>
      </w:r>
    </w:p>
    <w:p w:rsidR="002A41A2" w:rsidRDefault="002A41A2">
      <w:pPr>
        <w:pStyle w:val="Otsikko2"/>
        <w:tabs>
          <w:tab w:val="left" w:pos="576"/>
        </w:tabs>
        <w:rPr>
          <w:lang w:val="en-GB"/>
        </w:rPr>
      </w:pPr>
      <w:r>
        <w:rPr>
          <w:lang w:val="en-GB"/>
        </w:rPr>
        <w:t xml:space="preserve">The </w:t>
      </w:r>
      <w:r w:rsidR="00DD75B0">
        <w:rPr>
          <w:lang w:val="en-GB"/>
        </w:rPr>
        <w:t>F</w:t>
      </w:r>
      <w:r>
        <w:rPr>
          <w:lang w:val="en-GB"/>
        </w:rPr>
        <w:t xml:space="preserve">irst </w:t>
      </w:r>
      <w:r w:rsidR="00DD75B0">
        <w:rPr>
          <w:lang w:val="en-GB"/>
        </w:rPr>
        <w:t>P</w:t>
      </w:r>
      <w:r>
        <w:rPr>
          <w:lang w:val="en-GB"/>
        </w:rPr>
        <w:t>age</w:t>
      </w:r>
    </w:p>
    <w:p w:rsidR="002A41A2" w:rsidRDefault="002A41A2">
      <w:pPr>
        <w:pStyle w:val="Normal1"/>
      </w:pPr>
      <w:r>
        <w:t>The following is an example of a bulleted list showing the special formatting requirements for the first page:</w:t>
      </w:r>
    </w:p>
    <w:p w:rsidR="002A41A2" w:rsidRDefault="002A41A2">
      <w:pPr>
        <w:pStyle w:val="Bulletedlist"/>
        <w:tabs>
          <w:tab w:val="left" w:pos="644"/>
        </w:tabs>
        <w:ind w:left="644" w:hanging="360"/>
      </w:pPr>
      <w:r>
        <w:t xml:space="preserve">The title of the paper (style Title) should appear </w:t>
      </w:r>
      <w:proofErr w:type="spellStart"/>
      <w:r w:rsidR="007D17E0">
        <w:t>centered</w:t>
      </w:r>
      <w:proofErr w:type="spellEnd"/>
      <w:r>
        <w:t xml:space="preserve"> in 16pt Arial typeface as shown on the first page of this </w:t>
      </w:r>
      <w:r w:rsidR="0001042A">
        <w:t>document</w:t>
      </w:r>
      <w:r>
        <w:t>.</w:t>
      </w:r>
      <w:r w:rsidR="00547BDC">
        <w:t xml:space="preserve"> </w:t>
      </w:r>
      <w:r>
        <w:t>There are 12 pts before and after the title.</w:t>
      </w:r>
    </w:p>
    <w:p w:rsidR="002A41A2" w:rsidRDefault="002A41A2">
      <w:pPr>
        <w:pStyle w:val="Bulletedlist"/>
        <w:tabs>
          <w:tab w:val="left" w:pos="644"/>
        </w:tabs>
        <w:ind w:left="644" w:hanging="360"/>
      </w:pPr>
      <w:r>
        <w:t xml:space="preserve">The author name(s) should appear </w:t>
      </w:r>
      <w:proofErr w:type="spellStart"/>
      <w:r w:rsidR="007D17E0">
        <w:t>centered</w:t>
      </w:r>
      <w:proofErr w:type="spellEnd"/>
      <w:r>
        <w:t xml:space="preserve"> in regular </w:t>
      </w:r>
      <w:r w:rsidR="007D17E0">
        <w:t>12p</w:t>
      </w:r>
      <w:r>
        <w:t>t Arial typeface, separated by commas.</w:t>
      </w:r>
      <w:r w:rsidR="00547BDC">
        <w:t xml:space="preserve"> </w:t>
      </w:r>
      <w:r>
        <w:t>The style (Author</w:t>
      </w:r>
      <w:r w:rsidR="008B51C3">
        <w:t>s</w:t>
      </w:r>
      <w:r>
        <w:t>) has 12 pts above and below.</w:t>
      </w:r>
      <w:r w:rsidR="00547BDC">
        <w:t xml:space="preserve"> </w:t>
      </w:r>
      <w:r>
        <w:t>Indicate the corresponding author with an asterisk (*).</w:t>
      </w:r>
      <w:r w:rsidR="00547BDC">
        <w:t xml:space="preserve"> </w:t>
      </w:r>
      <w:r>
        <w:t>Authors should have affiliation indicated with a number (superscript) referring to the addresses directly below.</w:t>
      </w:r>
    </w:p>
    <w:p w:rsidR="002A41A2" w:rsidRDefault="002A41A2">
      <w:pPr>
        <w:pStyle w:val="Bulletedlist"/>
        <w:tabs>
          <w:tab w:val="left" w:pos="644"/>
        </w:tabs>
        <w:ind w:left="644" w:hanging="360"/>
      </w:pPr>
      <w:r>
        <w:t>The author affiliation(s) and full postal address(</w:t>
      </w:r>
      <w:proofErr w:type="spellStart"/>
      <w:r>
        <w:t>es</w:t>
      </w:r>
      <w:proofErr w:type="spellEnd"/>
      <w:r>
        <w:t xml:space="preserve">) should be </w:t>
      </w:r>
      <w:proofErr w:type="spellStart"/>
      <w:r w:rsidR="007D17E0">
        <w:t>centered</w:t>
      </w:r>
      <w:proofErr w:type="spellEnd"/>
      <w:r>
        <w:t xml:space="preserve"> </w:t>
      </w:r>
      <w:r w:rsidR="0001042A">
        <w:t xml:space="preserve">in </w:t>
      </w:r>
      <w:r>
        <w:t>10pt italics Arial typeface following the example on page one</w:t>
      </w:r>
      <w:r w:rsidR="007D17E0">
        <w:t xml:space="preserve"> </w:t>
      </w:r>
      <w:r>
        <w:t>of these notes.</w:t>
      </w:r>
      <w:r w:rsidR="00547BDC">
        <w:t xml:space="preserve"> </w:t>
      </w:r>
      <w:r>
        <w:t>There are no spaces before or below the affiliations.</w:t>
      </w:r>
    </w:p>
    <w:p w:rsidR="002A41A2" w:rsidRDefault="002A41A2">
      <w:pPr>
        <w:pStyle w:val="Bulletedlist"/>
        <w:tabs>
          <w:tab w:val="left" w:pos="644"/>
        </w:tabs>
        <w:ind w:left="644" w:hanging="360"/>
      </w:pPr>
      <w:r>
        <w:t>Show the corresponding author’s email address in 8pt Arial italics below the affiliation(s).</w:t>
      </w:r>
      <w:r w:rsidR="00547BDC">
        <w:t xml:space="preserve"> </w:t>
      </w:r>
      <w:r>
        <w:t xml:space="preserve">The email address should be preceded by an </w:t>
      </w:r>
      <w:r w:rsidR="007D17E0">
        <w:t>asterisk</w:t>
      </w:r>
      <w:r>
        <w:t>.</w:t>
      </w:r>
      <w:r w:rsidR="00547BDC">
        <w:t xml:space="preserve"> </w:t>
      </w:r>
      <w:r>
        <w:t>There are no spaces before or below the email address.</w:t>
      </w:r>
    </w:p>
    <w:p w:rsidR="002A41A2" w:rsidRDefault="002A41A2">
      <w:pPr>
        <w:pStyle w:val="Bulletedlist"/>
        <w:tabs>
          <w:tab w:val="left" w:pos="644"/>
        </w:tabs>
        <w:ind w:left="644" w:hanging="360"/>
      </w:pPr>
      <w:r>
        <w:t>An abstract of up to 250 words follows.</w:t>
      </w:r>
      <w:r w:rsidR="00547BDC">
        <w:t xml:space="preserve"> </w:t>
      </w:r>
      <w:r>
        <w:t xml:space="preserve">The abstract should explain the purpose of your study in a clear manner, elucidate the content somewhat, and finish by stating the key findings from your study. </w:t>
      </w:r>
    </w:p>
    <w:p w:rsidR="002A41A2" w:rsidRDefault="0001042A">
      <w:pPr>
        <w:pStyle w:val="Bulletedlist"/>
        <w:tabs>
          <w:tab w:val="left" w:pos="644"/>
        </w:tabs>
        <w:ind w:left="644" w:hanging="360"/>
      </w:pPr>
      <w:r>
        <w:t>Keywords follow the abstract—</w:t>
      </w:r>
      <w:r w:rsidR="002A41A2">
        <w:t>3</w:t>
      </w:r>
      <w:r>
        <w:t xml:space="preserve"> to </w:t>
      </w:r>
      <w:r w:rsidR="002A41A2">
        <w:t>6</w:t>
      </w:r>
      <w:r>
        <w:t xml:space="preserve"> of them—</w:t>
      </w:r>
      <w:r w:rsidR="002A41A2">
        <w:t xml:space="preserve">before </w:t>
      </w:r>
      <w:r>
        <w:t xml:space="preserve">the </w:t>
      </w:r>
      <w:r w:rsidR="002A41A2">
        <w:t>main text begins.</w:t>
      </w:r>
    </w:p>
    <w:p w:rsidR="002A41A2" w:rsidRDefault="002A41A2">
      <w:pPr>
        <w:pStyle w:val="Otsikko2"/>
        <w:tabs>
          <w:tab w:val="left" w:pos="576"/>
        </w:tabs>
        <w:rPr>
          <w:lang w:val="en-GB"/>
        </w:rPr>
      </w:pPr>
      <w:r>
        <w:rPr>
          <w:lang w:val="en-GB"/>
        </w:rPr>
        <w:t>Figures and Tables</w:t>
      </w:r>
    </w:p>
    <w:p w:rsidR="002A41A2" w:rsidRDefault="002A41A2">
      <w:pPr>
        <w:pStyle w:val="Normal1"/>
      </w:pPr>
      <w:r>
        <w:t>Figures and tables should be numbered consecutively as they are presented (Figure 1, Figure 2, etc.</w:t>
      </w:r>
      <w:r w:rsidR="007D17E0">
        <w:t>,</w:t>
      </w:r>
      <w:r w:rsidR="00547BDC">
        <w:t xml:space="preserve"> </w:t>
      </w:r>
      <w:r>
        <w:t>and Table 1, Table 2, etc.).</w:t>
      </w:r>
      <w:r w:rsidR="00547BDC">
        <w:t xml:space="preserve"> </w:t>
      </w:r>
      <w:r>
        <w:t xml:space="preserve">A descriptive caption, including the </w:t>
      </w:r>
      <w:r w:rsidR="00D47926">
        <w:t>table</w:t>
      </w:r>
      <w:r>
        <w:t xml:space="preserve"> or </w:t>
      </w:r>
      <w:r w:rsidR="00D47926">
        <w:t>figure</w:t>
      </w:r>
      <w:r>
        <w:t xml:space="preserve"> number, should be placed directly above tables and below figures.</w:t>
      </w:r>
      <w:r w:rsidR="00547BDC">
        <w:t xml:space="preserve"> </w:t>
      </w:r>
      <w:r>
        <w:t>Figures and tables should be referred to in the text and should be positioned close to where they are first cited.</w:t>
      </w:r>
      <w:r w:rsidR="00547BDC">
        <w:t xml:space="preserve"> </w:t>
      </w:r>
      <w:r>
        <w:t xml:space="preserve">Please do not place figures and tables at the end of the </w:t>
      </w:r>
      <w:r w:rsidR="00C30137">
        <w:t>paper</w:t>
      </w:r>
      <w:r>
        <w:t>.</w:t>
      </w:r>
      <w:r w:rsidR="00547BDC">
        <w:t xml:space="preserve"> </w:t>
      </w:r>
      <w:r w:rsidR="00D47926">
        <w:t>Please use the</w:t>
      </w:r>
      <w:r>
        <w:t xml:space="preserve"> Caption style</w:t>
      </w:r>
      <w:r w:rsidR="00D47926">
        <w:t xml:space="preserve"> already formatted; captions are</w:t>
      </w:r>
      <w:r>
        <w:t xml:space="preserve"> preceded and followed by a 6 </w:t>
      </w:r>
      <w:proofErr w:type="spellStart"/>
      <w:r>
        <w:t>pt</w:t>
      </w:r>
      <w:proofErr w:type="spellEnd"/>
      <w:r>
        <w:t xml:space="preserve"> space.</w:t>
      </w:r>
      <w:r w:rsidR="00547BDC">
        <w:t xml:space="preserve"> </w:t>
      </w:r>
      <w:r>
        <w:t>Please leave a paragraph space between the base of a table and the next text paragraph.</w:t>
      </w:r>
      <w:r w:rsidR="00547BDC">
        <w:t xml:space="preserve"> </w:t>
      </w:r>
      <w:r w:rsidR="00322115">
        <w:t>If necessary, please</w:t>
      </w:r>
      <w:r>
        <w:t xml:space="preserve"> position</w:t>
      </w:r>
      <w:r w:rsidR="00322115">
        <w:t xml:space="preserve"> a table</w:t>
      </w:r>
      <w:r>
        <w:t xml:space="preserve"> at the top of the next page </w:t>
      </w:r>
      <w:r w:rsidR="00322115">
        <w:t>if otherwise it would be</w:t>
      </w:r>
      <w:r>
        <w:t xml:space="preserve"> </w:t>
      </w:r>
      <w:r w:rsidR="00322115">
        <w:t>divided</w:t>
      </w:r>
      <w:r>
        <w:t>.</w:t>
      </w:r>
      <w:r w:rsidR="00547BDC">
        <w:t xml:space="preserve"> </w:t>
      </w:r>
      <w:r>
        <w:t>Large tables can</w:t>
      </w:r>
      <w:r w:rsidR="007D17E0">
        <w:t xml:space="preserve"> be</w:t>
      </w:r>
      <w:r>
        <w:t xml:space="preserve"> rotated to fit on the page with landscape orientation.</w:t>
      </w:r>
    </w:p>
    <w:p w:rsidR="002A41A2" w:rsidRDefault="002A41A2">
      <w:pPr>
        <w:rPr>
          <w:lang w:val="en-GB"/>
        </w:rPr>
      </w:pPr>
      <w:r>
        <w:rPr>
          <w:lang w:val="en-GB"/>
        </w:rPr>
        <w:t xml:space="preserve">Keep figures as simple as possible for clarity: avoid unnecessary complexity, </w:t>
      </w:r>
      <w:proofErr w:type="spellStart"/>
      <w:r w:rsidR="008B51C3">
        <w:rPr>
          <w:lang w:val="en-GB"/>
        </w:rPr>
        <w:t>color</w:t>
      </w:r>
      <w:proofErr w:type="spellEnd"/>
      <w:r w:rsidR="008B51C3">
        <w:rPr>
          <w:lang w:val="en-GB"/>
        </w:rPr>
        <w:t xml:space="preserve">, </w:t>
      </w:r>
      <w:r>
        <w:rPr>
          <w:lang w:val="en-GB"/>
        </w:rPr>
        <w:t>and excessive details. Illustrations should be clear and text in illustrations should not be written with less than 10pt font size.</w:t>
      </w:r>
      <w:r w:rsidR="00547BDC">
        <w:rPr>
          <w:lang w:val="en-GB"/>
        </w:rPr>
        <w:t xml:space="preserve"> </w:t>
      </w:r>
      <w:r>
        <w:rPr>
          <w:lang w:val="en-GB"/>
        </w:rPr>
        <w:t>Please do not insert spreadsheet graphics as embedded objects, as this will lead to very large files: instead copy and paste the picture via the clipboard as an enhanced metafile.</w:t>
      </w:r>
      <w:r w:rsidR="00547BDC">
        <w:rPr>
          <w:lang w:val="en-GB"/>
        </w:rPr>
        <w:t xml:space="preserve"> </w:t>
      </w:r>
    </w:p>
    <w:p w:rsidR="00604F9D" w:rsidRDefault="00604F9D">
      <w:pPr>
        <w:rPr>
          <w:lang w:val="en-GB"/>
        </w:rPr>
      </w:pPr>
      <w:r>
        <w:rPr>
          <w:lang w:val="en-GB"/>
        </w:rPr>
        <w:t xml:space="preserve">Figure resolution should be equal to or greater than 150 dpi (dots per inch). </w:t>
      </w:r>
    </w:p>
    <w:p w:rsidR="002A41A2" w:rsidRDefault="002A41A2">
      <w:pPr>
        <w:pStyle w:val="Otsikko2"/>
        <w:tabs>
          <w:tab w:val="left" w:pos="576"/>
        </w:tabs>
        <w:rPr>
          <w:lang w:val="en-GB"/>
        </w:rPr>
      </w:pPr>
      <w:r>
        <w:rPr>
          <w:lang w:val="en-GB"/>
        </w:rPr>
        <w:t xml:space="preserve">Mathematics, </w:t>
      </w:r>
      <w:r w:rsidR="00D47926">
        <w:rPr>
          <w:lang w:val="en-GB"/>
        </w:rPr>
        <w:t>N</w:t>
      </w:r>
      <w:r>
        <w:rPr>
          <w:lang w:val="en-GB"/>
        </w:rPr>
        <w:t xml:space="preserve">omenclature and </w:t>
      </w:r>
      <w:r w:rsidR="00D47926">
        <w:rPr>
          <w:lang w:val="en-GB"/>
        </w:rPr>
        <w:t>U</w:t>
      </w:r>
      <w:r>
        <w:rPr>
          <w:lang w:val="en-GB"/>
        </w:rPr>
        <w:t>nits</w:t>
      </w:r>
    </w:p>
    <w:p w:rsidR="002A41A2" w:rsidRDefault="002A41A2">
      <w:pPr>
        <w:pStyle w:val="Normal1"/>
      </w:pPr>
      <w:r>
        <w:t>All mathematics included in the text should be typed using an appropriate equation editor.</w:t>
      </w:r>
      <w:r w:rsidR="00547BDC">
        <w:t xml:space="preserve"> </w:t>
      </w:r>
      <w:r>
        <w:t>Please take care that all terminology and notation used will be widely understood.</w:t>
      </w:r>
      <w:r w:rsidR="00547BDC">
        <w:t xml:space="preserve"> </w:t>
      </w:r>
      <w:r>
        <w:t>Abbreviations and acronyms should be spelled out in full at their first occurrence in the text.</w:t>
      </w:r>
    </w:p>
    <w:p w:rsidR="002A41A2" w:rsidRDefault="002A41A2">
      <w:pPr>
        <w:rPr>
          <w:lang w:val="en-GB"/>
        </w:rPr>
      </w:pPr>
      <w:r>
        <w:rPr>
          <w:lang w:val="en-GB"/>
        </w:rPr>
        <w:lastRenderedPageBreak/>
        <w:t>SI units are strongly recommended.</w:t>
      </w:r>
      <w:r w:rsidR="00547BDC">
        <w:rPr>
          <w:lang w:val="en-GB"/>
        </w:rPr>
        <w:t xml:space="preserve"> </w:t>
      </w:r>
      <w:r>
        <w:rPr>
          <w:lang w:val="en-GB"/>
        </w:rPr>
        <w:t>If non-SI units are necessary, SI equivalents (or conversion factors) must also be given.</w:t>
      </w:r>
      <w:r w:rsidR="00547BDC">
        <w:rPr>
          <w:lang w:val="en-GB"/>
        </w:rPr>
        <w:t xml:space="preserve"> </w:t>
      </w:r>
      <w:r>
        <w:rPr>
          <w:lang w:val="en-GB"/>
        </w:rPr>
        <w:t>Units should have a single space between the number and the unit.</w:t>
      </w:r>
      <w:r w:rsidR="00547BDC">
        <w:rPr>
          <w:lang w:val="en-GB"/>
        </w:rPr>
        <w:t xml:space="preserve"> </w:t>
      </w:r>
      <w:r>
        <w:rPr>
          <w:lang w:val="en-GB"/>
        </w:rPr>
        <w:t>The decimal separator is a full stop (e.g.</w:t>
      </w:r>
      <w:r w:rsidR="00D47926">
        <w:rPr>
          <w:lang w:val="en-GB"/>
        </w:rPr>
        <w:t>,</w:t>
      </w:r>
      <w:r>
        <w:rPr>
          <w:lang w:val="en-GB"/>
        </w:rPr>
        <w:t xml:space="preserve"> g=9.81 m/s</w:t>
      </w:r>
      <w:r>
        <w:rPr>
          <w:vertAlign w:val="superscript"/>
          <w:lang w:val="en-GB"/>
        </w:rPr>
        <w:t>2</w:t>
      </w:r>
      <w:r>
        <w:rPr>
          <w:lang w:val="en-GB"/>
        </w:rPr>
        <w:t>).</w:t>
      </w:r>
    </w:p>
    <w:p w:rsidR="00A63765" w:rsidRPr="00A63765" w:rsidRDefault="00A63765" w:rsidP="00A63765">
      <w:pPr>
        <w:pStyle w:val="Otsikko2"/>
      </w:pPr>
      <w:r w:rsidRPr="00A63765">
        <w:t xml:space="preserve">Citations in the </w:t>
      </w:r>
      <w:r w:rsidR="00D47926">
        <w:t>T</w:t>
      </w:r>
      <w:r w:rsidRPr="00A63765">
        <w:t>ext</w:t>
      </w:r>
    </w:p>
    <w:p w:rsidR="00A63765" w:rsidRDefault="00A63765" w:rsidP="00A63765">
      <w:pPr>
        <w:pStyle w:val="Bulletedlist"/>
        <w:tabs>
          <w:tab w:val="left" w:pos="644"/>
        </w:tabs>
        <w:ind w:left="644" w:hanging="360"/>
      </w:pPr>
      <w:r>
        <w:t>Citations should be given in the text in the form “as mentioned by Hoover (2002)” or “as stated elsewhere (Kerr &amp; Chung 2001)</w:t>
      </w:r>
      <w:r w:rsidR="00D47926">
        <w:t>.</w:t>
      </w:r>
      <w:r>
        <w:t>”</w:t>
      </w:r>
    </w:p>
    <w:p w:rsidR="00A63765" w:rsidRDefault="00A63765" w:rsidP="00A63765">
      <w:pPr>
        <w:pStyle w:val="Bulletedlist"/>
        <w:tabs>
          <w:tab w:val="left" w:pos="644"/>
        </w:tabs>
        <w:ind w:left="644" w:hanging="360"/>
      </w:pPr>
      <w:r>
        <w:t>If the paper has more than two authors, the names of all the authors should be given in the reference list; citations should appear as follows: Metcalf</w:t>
      </w:r>
      <w:r w:rsidR="00D47926">
        <w:t xml:space="preserve"> </w:t>
      </w:r>
      <w:r w:rsidRPr="008B51C3">
        <w:rPr>
          <w:iCs/>
        </w:rPr>
        <w:t>et al.</w:t>
      </w:r>
      <w:r w:rsidR="00D47926">
        <w:t xml:space="preserve"> </w:t>
      </w:r>
      <w:r>
        <w:t>(2002).</w:t>
      </w:r>
    </w:p>
    <w:p w:rsidR="00A63765" w:rsidRDefault="00A63765" w:rsidP="00A63765">
      <w:pPr>
        <w:pStyle w:val="Bulletedlist"/>
        <w:tabs>
          <w:tab w:val="left" w:pos="644"/>
        </w:tabs>
        <w:ind w:left="644" w:hanging="360"/>
      </w:pPr>
      <w:r>
        <w:t>Two or more years in parentheses following an author's name are cited in ascending order of year, and two or more references published in the same year by the same author are differentiated by letters a, b, c, etc. For example: Brown (1969, 1972, 1973a, b).</w:t>
      </w:r>
    </w:p>
    <w:p w:rsidR="00A63765" w:rsidRDefault="00A63765" w:rsidP="00A63765">
      <w:pPr>
        <w:pStyle w:val="Bulletedlist"/>
        <w:tabs>
          <w:tab w:val="left" w:pos="644"/>
        </w:tabs>
        <w:ind w:left="644" w:hanging="360"/>
      </w:pPr>
      <w:r>
        <w:t>Different references cited together should be in date order and separated by semicolons, for example: (Smith 1959; Thomson &amp; Jones 1982; Green 1990).</w:t>
      </w:r>
    </w:p>
    <w:p w:rsidR="00A63765" w:rsidRDefault="00A63765" w:rsidP="00A63765">
      <w:pPr>
        <w:pStyle w:val="Bulletedlist"/>
        <w:tabs>
          <w:tab w:val="left" w:pos="644"/>
        </w:tabs>
        <w:ind w:left="644" w:hanging="360"/>
      </w:pPr>
      <w:r>
        <w:t>If a paper has been accepted for publication but has not been published, “(in press)” should be used instead of a date.</w:t>
      </w:r>
    </w:p>
    <w:p w:rsidR="00A63765" w:rsidRDefault="00A63765" w:rsidP="00A63765">
      <w:pPr>
        <w:pStyle w:val="Bulletedlist"/>
        <w:tabs>
          <w:tab w:val="left" w:pos="644"/>
        </w:tabs>
        <w:ind w:left="644" w:hanging="360"/>
      </w:pPr>
      <w:r>
        <w:t>If a paper has been submitted but not definitely accepted the term “(submitted)” should be used. If the paper is still being prepared, “(in preparation)” should be used.</w:t>
      </w:r>
    </w:p>
    <w:p w:rsidR="002A41A2" w:rsidRDefault="002A41A2">
      <w:pPr>
        <w:pStyle w:val="Otsikko1"/>
        <w:tabs>
          <w:tab w:val="left" w:pos="360"/>
        </w:tabs>
        <w:rPr>
          <w:lang w:val="en-GB"/>
        </w:rPr>
      </w:pPr>
      <w:r>
        <w:rPr>
          <w:lang w:val="en-GB"/>
        </w:rPr>
        <w:t>Language</w:t>
      </w:r>
    </w:p>
    <w:p w:rsidR="002A41A2" w:rsidRDefault="002A41A2">
      <w:pPr>
        <w:pStyle w:val="Normal1"/>
      </w:pPr>
      <w:r>
        <w:t>Papers should be in good, grammatically correct English.</w:t>
      </w:r>
      <w:r w:rsidR="00547BDC">
        <w:t xml:space="preserve"> </w:t>
      </w:r>
      <w:r>
        <w:t>Either US or UK English spelling is acceptable, but please be consistent in your choice.</w:t>
      </w:r>
      <w:r w:rsidR="00547BDC">
        <w:t xml:space="preserve"> </w:t>
      </w:r>
      <w:r>
        <w:t>If English is not your native language you should seek the help of a colleague or professional translator.</w:t>
      </w:r>
      <w:r w:rsidR="00547BDC">
        <w:t xml:space="preserve"> </w:t>
      </w:r>
    </w:p>
    <w:p w:rsidR="002A41A2" w:rsidRDefault="002A41A2">
      <w:pPr>
        <w:pStyle w:val="Otsikko1"/>
        <w:tabs>
          <w:tab w:val="left" w:pos="360"/>
        </w:tabs>
        <w:rPr>
          <w:lang w:val="en-GB"/>
        </w:rPr>
      </w:pPr>
      <w:r>
        <w:rPr>
          <w:lang w:val="en-GB"/>
        </w:rPr>
        <w:t>Submission of papers</w:t>
      </w:r>
    </w:p>
    <w:p w:rsidR="002A41A2" w:rsidRPr="008201EF" w:rsidRDefault="00A63765">
      <w:pPr>
        <w:pStyle w:val="Normal1"/>
        <w:rPr>
          <w:b/>
          <w:i/>
          <w:u w:val="single"/>
        </w:rPr>
      </w:pPr>
      <w:r>
        <w:t xml:space="preserve">Papers </w:t>
      </w:r>
      <w:r w:rsidR="002A41A2">
        <w:t>must be provided in electronic form.</w:t>
      </w:r>
      <w:r w:rsidR="00547BDC">
        <w:t xml:space="preserve"> </w:t>
      </w:r>
      <w:r w:rsidR="002A41A2">
        <w:t xml:space="preserve">While PDF is acceptable, MS WORD format is preferred. Submit your </w:t>
      </w:r>
      <w:r>
        <w:t xml:space="preserve">paper </w:t>
      </w:r>
      <w:r w:rsidR="002A41A2">
        <w:t>with a covering message as an email attachment by June 1, 20</w:t>
      </w:r>
      <w:r w:rsidR="008201EF">
        <w:t>15</w:t>
      </w:r>
      <w:r w:rsidR="007D17E0">
        <w:t>,</w:t>
      </w:r>
      <w:r w:rsidR="002A41A2">
        <w:t xml:space="preserve"> to </w:t>
      </w:r>
      <w:r w:rsidR="008201EF">
        <w:rPr>
          <w:b/>
          <w:i/>
          <w:u w:val="single"/>
        </w:rPr>
        <w:t>20th-nrb@ymparisto.fi</w:t>
      </w:r>
    </w:p>
    <w:p w:rsidR="002A41A2" w:rsidRDefault="002A41A2">
      <w:pPr>
        <w:pStyle w:val="Normal1"/>
      </w:pPr>
      <w:r>
        <w:t xml:space="preserve">We thank you for your efforts reading through these </w:t>
      </w:r>
      <w:r w:rsidR="00A63765">
        <w:t>Instructions to Authors</w:t>
      </w:r>
      <w:r>
        <w:t xml:space="preserve"> and look forward to receiving your </w:t>
      </w:r>
      <w:r w:rsidR="00A63765">
        <w:t>paper</w:t>
      </w:r>
      <w:r w:rsidR="008B51C3">
        <w:t xml:space="preserve"> </w:t>
      </w:r>
      <w:r>
        <w:t>by June 1, 20</w:t>
      </w:r>
      <w:r w:rsidR="008201EF">
        <w:t>15</w:t>
      </w:r>
      <w:r w:rsidR="00C30137">
        <w:t>,</w:t>
      </w:r>
      <w:r>
        <w:t xml:space="preserve"> at the latest.</w:t>
      </w:r>
    </w:p>
    <w:p w:rsidR="002A41A2" w:rsidRDefault="00322115" w:rsidP="00322115">
      <w:pPr>
        <w:pStyle w:val="Otsikko1"/>
        <w:rPr>
          <w:lang w:val="en-GB"/>
        </w:rPr>
      </w:pPr>
      <w:r>
        <w:t xml:space="preserve">A NOTE ABOUT </w:t>
      </w:r>
      <w:r w:rsidR="002A41A2" w:rsidRPr="00322115">
        <w:t>References</w:t>
      </w:r>
    </w:p>
    <w:p w:rsidR="002A41A2" w:rsidRDefault="002A41A2">
      <w:pPr>
        <w:pStyle w:val="Normal1"/>
      </w:pPr>
      <w:r>
        <w:t>It is essential that papers include a list of references at the end, showing that the author is aware of earlier work in the area both nationally and internationally.</w:t>
      </w:r>
      <w:r w:rsidR="00547BDC">
        <w:t xml:space="preserve"> </w:t>
      </w:r>
      <w:r>
        <w:t xml:space="preserve">The references style is based on the requirements of </w:t>
      </w:r>
      <w:r>
        <w:rPr>
          <w:i/>
        </w:rPr>
        <w:t>Hydrology Research</w:t>
      </w:r>
      <w:r w:rsidR="00A63765">
        <w:t>, which can be found at</w:t>
      </w:r>
      <w:r w:rsidR="00A63765">
        <w:br/>
      </w:r>
      <w:hyperlink r:id="rId9" w:history="1">
        <w:r w:rsidR="00A63765" w:rsidRPr="002E1D4B">
          <w:rPr>
            <w:rStyle w:val="Hyperlinkki"/>
          </w:rPr>
          <w:t>http://www.iwaponline.com/nh/i2a.htm</w:t>
        </w:r>
      </w:hyperlink>
    </w:p>
    <w:p w:rsidR="002A41A2" w:rsidRPr="00322115" w:rsidRDefault="002A41A2" w:rsidP="00322115">
      <w:pPr>
        <w:pStyle w:val="Otsikko2"/>
      </w:pPr>
      <w:r w:rsidRPr="00322115">
        <w:t xml:space="preserve">List of </w:t>
      </w:r>
      <w:r w:rsidR="00322115">
        <w:t>R</w:t>
      </w:r>
      <w:r w:rsidRPr="00322115">
        <w:t>eferences</w:t>
      </w:r>
    </w:p>
    <w:p w:rsidR="002A41A2" w:rsidRDefault="002A41A2">
      <w:pPr>
        <w:rPr>
          <w:lang w:val="en-GB"/>
        </w:rPr>
      </w:pPr>
      <w:r>
        <w:t>All references cited in the text are to be listed in alphabetic order at the end of</w:t>
      </w:r>
      <w:r w:rsidR="007D17E0">
        <w:t xml:space="preserve"> the</w:t>
      </w:r>
      <w:r>
        <w:t xml:space="preserve"> paper.</w:t>
      </w:r>
      <w:r w:rsidR="00547BDC">
        <w:t xml:space="preserve"> </w:t>
      </w:r>
      <w:r>
        <w:rPr>
          <w:lang w:val="en-GB"/>
        </w:rPr>
        <w:t xml:space="preserve">The </w:t>
      </w:r>
      <w:r w:rsidR="00322115">
        <w:rPr>
          <w:lang w:val="en-GB"/>
        </w:rPr>
        <w:t>R</w:t>
      </w:r>
      <w:r>
        <w:rPr>
          <w:lang w:val="en-GB"/>
        </w:rPr>
        <w:t>eference</w:t>
      </w:r>
      <w:r w:rsidR="00322115">
        <w:rPr>
          <w:lang w:val="en-GB"/>
        </w:rPr>
        <w:t>s</w:t>
      </w:r>
      <w:r>
        <w:rPr>
          <w:lang w:val="en-GB"/>
        </w:rPr>
        <w:t xml:space="preserve"> style is formatted using 12pt typeface with the first line hanging by 1 cm.</w:t>
      </w:r>
    </w:p>
    <w:p w:rsidR="002A41A2" w:rsidRPr="00322115" w:rsidRDefault="002A41A2" w:rsidP="00322115">
      <w:pPr>
        <w:pStyle w:val="Otsikko3"/>
      </w:pPr>
      <w:r w:rsidRPr="00322115">
        <w:lastRenderedPageBreak/>
        <w:t>Journal reference style</w:t>
      </w:r>
    </w:p>
    <w:p w:rsidR="002A41A2" w:rsidRDefault="002A41A2" w:rsidP="008B29FB">
      <w:pPr>
        <w:pStyle w:val="References"/>
      </w:pPr>
      <w:r>
        <w:t xml:space="preserve">Sun, H., Cornish, P. &amp; </w:t>
      </w:r>
      <w:proofErr w:type="spellStart"/>
      <w:r>
        <w:t>Daniell</w:t>
      </w:r>
      <w:proofErr w:type="spellEnd"/>
      <w:r>
        <w:t>, T.M. 2003 Digital elevation hydrological modelling in a small catchment in South Australia.</w:t>
      </w:r>
      <w:r w:rsidR="008B51C3">
        <w:t xml:space="preserve"> </w:t>
      </w:r>
      <w:r>
        <w:rPr>
          <w:i/>
          <w:iCs/>
        </w:rPr>
        <w:t xml:space="preserve">Nord. </w:t>
      </w:r>
      <w:proofErr w:type="spellStart"/>
      <w:r>
        <w:rPr>
          <w:i/>
          <w:iCs/>
        </w:rPr>
        <w:t>Hydrol</w:t>
      </w:r>
      <w:proofErr w:type="spellEnd"/>
      <w:r>
        <w:rPr>
          <w:i/>
          <w:iCs/>
        </w:rPr>
        <w:t>.</w:t>
      </w:r>
      <w:r w:rsidR="008B51C3">
        <w:rPr>
          <w:i/>
          <w:iCs/>
        </w:rPr>
        <w:t xml:space="preserve"> </w:t>
      </w:r>
      <w:r w:rsidRPr="008B51C3">
        <w:rPr>
          <w:bCs/>
        </w:rPr>
        <w:t>34</w:t>
      </w:r>
      <w:r>
        <w:t>(3), 161</w:t>
      </w:r>
      <w:r w:rsidR="002E1D4B">
        <w:t>–</w:t>
      </w:r>
      <w:r>
        <w:t>178.</w:t>
      </w:r>
    </w:p>
    <w:p w:rsidR="002A41A2" w:rsidRPr="00322115" w:rsidRDefault="002A41A2" w:rsidP="00322115">
      <w:pPr>
        <w:pStyle w:val="Otsikko3"/>
      </w:pPr>
      <w:r w:rsidRPr="00322115">
        <w:t>Conference proceeding reference style</w:t>
      </w:r>
    </w:p>
    <w:p w:rsidR="002A41A2" w:rsidRDefault="002A41A2">
      <w:pPr>
        <w:pStyle w:val="Reference"/>
      </w:pPr>
      <w:proofErr w:type="spellStart"/>
      <w:r>
        <w:t>Bengtsson</w:t>
      </w:r>
      <w:proofErr w:type="spellEnd"/>
      <w:r>
        <w:t xml:space="preserve">, L., </w:t>
      </w:r>
      <w:proofErr w:type="spellStart"/>
      <w:r>
        <w:t>Semadeni</w:t>
      </w:r>
      <w:proofErr w:type="spellEnd"/>
      <w:r>
        <w:t xml:space="preserve">-Davies, A., &amp; </w:t>
      </w:r>
      <w:proofErr w:type="spellStart"/>
      <w:r>
        <w:t>Westerström</w:t>
      </w:r>
      <w:proofErr w:type="spellEnd"/>
      <w:r>
        <w:t xml:space="preserve">, G. 1997 Winter related hydrological studies in Sweden. Proc. </w:t>
      </w:r>
      <w:r>
        <w:rPr>
          <w:i/>
        </w:rPr>
        <w:t>11</w:t>
      </w:r>
      <w:r>
        <w:rPr>
          <w:i/>
          <w:vertAlign w:val="superscript"/>
        </w:rPr>
        <w:t>th</w:t>
      </w:r>
      <w:r>
        <w:rPr>
          <w:i/>
        </w:rPr>
        <w:t xml:space="preserve"> Northern Research Basins </w:t>
      </w:r>
      <w:proofErr w:type="spellStart"/>
      <w:r>
        <w:rPr>
          <w:i/>
        </w:rPr>
        <w:t>Symp</w:t>
      </w:r>
      <w:proofErr w:type="spellEnd"/>
      <w:r w:rsidR="002E1D4B">
        <w:rPr>
          <w:i/>
        </w:rPr>
        <w:t>.</w:t>
      </w:r>
      <w:r>
        <w:rPr>
          <w:i/>
        </w:rPr>
        <w:t xml:space="preserve"> </w:t>
      </w:r>
      <w:proofErr w:type="spellStart"/>
      <w:r>
        <w:rPr>
          <w:i/>
        </w:rPr>
        <w:t>Vol</w:t>
      </w:r>
      <w:proofErr w:type="spellEnd"/>
      <w:r>
        <w:rPr>
          <w:i/>
        </w:rPr>
        <w:t xml:space="preserve"> 2., Prudhoe Bay </w:t>
      </w:r>
      <w:r w:rsidR="002E1D4B">
        <w:rPr>
          <w:i/>
        </w:rPr>
        <w:t>–</w:t>
      </w:r>
      <w:r>
        <w:rPr>
          <w:i/>
        </w:rPr>
        <w:t xml:space="preserve"> Fairbanks, Alaska, Aug</w:t>
      </w:r>
      <w:r w:rsidR="002E1D4B">
        <w:rPr>
          <w:i/>
        </w:rPr>
        <w:t>.</w:t>
      </w:r>
      <w:r>
        <w:rPr>
          <w:i/>
        </w:rPr>
        <w:t xml:space="preserve"> 18</w:t>
      </w:r>
      <w:r w:rsidR="002E1D4B">
        <w:rPr>
          <w:i/>
        </w:rPr>
        <w:t>–</w:t>
      </w:r>
      <w:r>
        <w:rPr>
          <w:i/>
        </w:rPr>
        <w:t>22</w:t>
      </w:r>
      <w:r w:rsidR="002E1D4B">
        <w:rPr>
          <w:i/>
        </w:rPr>
        <w:t>,</w:t>
      </w:r>
      <w:r>
        <w:t xml:space="preserve"> pp. 3</w:t>
      </w:r>
      <w:r w:rsidR="002E1D4B">
        <w:t>–</w:t>
      </w:r>
      <w:r>
        <w:t>14.</w:t>
      </w:r>
    </w:p>
    <w:p w:rsidR="002A41A2" w:rsidRPr="00322115" w:rsidRDefault="002A41A2" w:rsidP="00322115">
      <w:pPr>
        <w:pStyle w:val="Otsikko3"/>
      </w:pPr>
      <w:r w:rsidRPr="00322115">
        <w:t>Reports on Internet</w:t>
      </w:r>
    </w:p>
    <w:p w:rsidR="002A41A2" w:rsidRDefault="002A41A2">
      <w:r>
        <w:t>Please cite the date that you last looked at the site</w:t>
      </w:r>
      <w:r w:rsidR="00322115">
        <w:t>.</w:t>
      </w:r>
    </w:p>
    <w:p w:rsidR="002A41A2" w:rsidRDefault="002A41A2">
      <w:pPr>
        <w:pStyle w:val="Reference"/>
      </w:pPr>
      <w:proofErr w:type="spellStart"/>
      <w:r>
        <w:t>Semadeni</w:t>
      </w:r>
      <w:proofErr w:type="spellEnd"/>
      <w:r>
        <w:t xml:space="preserve">-Davies, A.F. 2003 Observation and modelling of urban snowmelt. </w:t>
      </w:r>
      <w:proofErr w:type="spellStart"/>
      <w:r>
        <w:rPr>
          <w:i/>
        </w:rPr>
        <w:t>Stormwater</w:t>
      </w:r>
      <w:proofErr w:type="spellEnd"/>
      <w:r>
        <w:rPr>
          <w:i/>
        </w:rPr>
        <w:t xml:space="preserve"> Management in Cold Climates: Planning, Design and Implementation</w:t>
      </w:r>
      <w:r>
        <w:t>. Portland, Maine, November 3</w:t>
      </w:r>
      <w:r w:rsidR="002E1D4B">
        <w:t>–</w:t>
      </w:r>
      <w:r>
        <w:t>5. Available online: http://www.cascobay.usm.maine.edu/proceed.html, 9 February 2005.</w:t>
      </w:r>
    </w:p>
    <w:p w:rsidR="002A41A2" w:rsidRPr="00322115" w:rsidRDefault="002A41A2" w:rsidP="00322115">
      <w:pPr>
        <w:pStyle w:val="Otsikko3"/>
      </w:pPr>
      <w:r w:rsidRPr="00322115">
        <w:t>Book reference styles</w:t>
      </w:r>
    </w:p>
    <w:p w:rsidR="002A41A2" w:rsidRPr="00D5081E" w:rsidRDefault="002A41A2" w:rsidP="00D5081E">
      <w:pPr>
        <w:pStyle w:val="Otsikko4"/>
      </w:pPr>
      <w:r w:rsidRPr="00D5081E">
        <w:t>Book</w:t>
      </w:r>
    </w:p>
    <w:p w:rsidR="002A41A2" w:rsidRDefault="002E1D4B">
      <w:pPr>
        <w:pStyle w:val="Reference"/>
        <w:rPr>
          <w:lang w:val="da-DK"/>
        </w:rPr>
      </w:pPr>
      <w:r>
        <w:t>Saucier, W.</w:t>
      </w:r>
      <w:r w:rsidR="002A41A2">
        <w:t xml:space="preserve">J. 1983 </w:t>
      </w:r>
      <w:r w:rsidR="002A41A2">
        <w:rPr>
          <w:i/>
        </w:rPr>
        <w:t>Principles of Meteorological Analysis.</w:t>
      </w:r>
      <w:r w:rsidR="002A41A2">
        <w:t xml:space="preserve"> </w:t>
      </w:r>
      <w:r w:rsidR="002A41A2">
        <w:rPr>
          <w:lang w:val="da-DK"/>
        </w:rPr>
        <w:t>Dover, New York.</w:t>
      </w:r>
    </w:p>
    <w:p w:rsidR="002A41A2" w:rsidRDefault="002A41A2" w:rsidP="00D5081E">
      <w:pPr>
        <w:pStyle w:val="Otsikko4"/>
      </w:pPr>
      <w:r>
        <w:t>Chapter within a book</w:t>
      </w:r>
    </w:p>
    <w:p w:rsidR="002A41A2" w:rsidRDefault="002E1D4B">
      <w:pPr>
        <w:pStyle w:val="Reference"/>
      </w:pPr>
      <w:proofErr w:type="spellStart"/>
      <w:r>
        <w:t>Businger</w:t>
      </w:r>
      <w:proofErr w:type="spellEnd"/>
      <w:r>
        <w:t>, J.</w:t>
      </w:r>
      <w:r w:rsidR="002A41A2">
        <w:t xml:space="preserve">A. 1973 Turbulent transfer in the atmospheric surface layer. In: Haugen, D.A. (ed.), </w:t>
      </w:r>
      <w:r w:rsidR="002A41A2">
        <w:rPr>
          <w:i/>
        </w:rPr>
        <w:t>Workshop on Micrometeorology.</w:t>
      </w:r>
      <w:r w:rsidR="002A41A2">
        <w:t xml:space="preserve"> American Meteorological Society, Boston, MA, pp 67–100. </w:t>
      </w:r>
    </w:p>
    <w:p w:rsidR="002A41A2" w:rsidRDefault="002A41A2" w:rsidP="00D5081E">
      <w:pPr>
        <w:pStyle w:val="Otsikko4"/>
      </w:pPr>
      <w:r>
        <w:t>Report</w:t>
      </w:r>
    </w:p>
    <w:p w:rsidR="002A41A2" w:rsidRDefault="002A41A2">
      <w:pPr>
        <w:pStyle w:val="Reference"/>
      </w:pPr>
      <w:r>
        <w:t xml:space="preserve">Bruland, O. &amp; </w:t>
      </w:r>
      <w:proofErr w:type="spellStart"/>
      <w:r>
        <w:t>Maréchal</w:t>
      </w:r>
      <w:proofErr w:type="spellEnd"/>
      <w:r>
        <w:t xml:space="preserve">, D. 1999 </w:t>
      </w:r>
      <w:r>
        <w:rPr>
          <w:i/>
        </w:rPr>
        <w:t>Energy- and Water Balance of the Active Layer, 1991</w:t>
      </w:r>
      <w:r w:rsidR="002E1D4B">
        <w:rPr>
          <w:i/>
        </w:rPr>
        <w:t>–</w:t>
      </w:r>
      <w:r>
        <w:rPr>
          <w:i/>
        </w:rPr>
        <w:t>1994. Understanding Land Arctic Physical Processes 1996-1998.</w:t>
      </w:r>
      <w:r>
        <w:t xml:space="preserve"> Technical Report STF22A98417. SINTEF Civil and Environmental Engineering, Trondheim, Norway.</w:t>
      </w:r>
    </w:p>
    <w:p w:rsidR="002A41A2" w:rsidRDefault="002A41A2" w:rsidP="00D5081E">
      <w:pPr>
        <w:pStyle w:val="Otsikko4"/>
      </w:pPr>
      <w:r>
        <w:t>Thesis</w:t>
      </w:r>
    </w:p>
    <w:p w:rsidR="002A41A2" w:rsidRDefault="002A41A2">
      <w:pPr>
        <w:pStyle w:val="Reference"/>
      </w:pPr>
      <w:proofErr w:type="spellStart"/>
      <w:r>
        <w:t>Semadeni</w:t>
      </w:r>
      <w:proofErr w:type="spellEnd"/>
      <w:r>
        <w:t xml:space="preserve">-Davies, A. 1999 </w:t>
      </w:r>
      <w:r>
        <w:rPr>
          <w:i/>
        </w:rPr>
        <w:t>Urban Snowmelt Processes: Modelling and Observation</w:t>
      </w:r>
      <w:r>
        <w:t xml:space="preserve">. Doctoral Thesis, LUTVDG/(TVVR-1026)/(1999), Department of Water Resources Engineering, Lund University, Sweden, unpublished. </w:t>
      </w:r>
    </w:p>
    <w:sectPr w:rsidR="002A41A2" w:rsidSect="00772DD6">
      <w:headerReference w:type="even" r:id="rId10"/>
      <w:headerReference w:type="default" r:id="rId11"/>
      <w:footerReference w:type="even" r:id="rId12"/>
      <w:footerReference w:type="default" r:id="rId13"/>
      <w:footnotePr>
        <w:pos w:val="beneathText"/>
      </w:footnotePr>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9E" w:rsidRDefault="00B2609E">
      <w:pPr>
        <w:spacing w:before="0" w:after="0"/>
      </w:pPr>
      <w:r>
        <w:separator/>
      </w:r>
    </w:p>
  </w:endnote>
  <w:endnote w:type="continuationSeparator" w:id="0">
    <w:p w:rsidR="00B2609E" w:rsidRDefault="00B260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A2" w:rsidRPr="00547BDC" w:rsidRDefault="005F66AE">
    <w:pPr>
      <w:pStyle w:val="Alatunniste"/>
      <w:pBdr>
        <w:top w:val="single" w:sz="4" w:space="1" w:color="000000"/>
      </w:pBdr>
      <w:tabs>
        <w:tab w:val="clear" w:pos="4320"/>
        <w:tab w:val="clear" w:pos="8640"/>
        <w:tab w:val="right" w:pos="9000"/>
      </w:tabs>
      <w:rPr>
        <w:rStyle w:val="Sivunumero"/>
        <w:rFonts w:ascii="Arial" w:hAnsi="Arial" w:cs="Arial"/>
        <w:sz w:val="18"/>
        <w:szCs w:val="18"/>
      </w:rPr>
    </w:pPr>
    <w:r>
      <w:rPr>
        <w:rStyle w:val="Sivunumero"/>
        <w:rFonts w:ascii="Arial" w:hAnsi="Arial" w:cs="Arial"/>
        <w:sz w:val="18"/>
        <w:szCs w:val="18"/>
      </w:rPr>
      <w:t xml:space="preserve"> </w:t>
    </w:r>
    <w:r w:rsidR="002A41A2" w:rsidRPr="00547BDC">
      <w:rPr>
        <w:rStyle w:val="Sivunumero"/>
        <w:rFonts w:ascii="Arial" w:hAnsi="Arial" w:cs="Arial"/>
        <w:sz w:val="18"/>
        <w:szCs w:val="18"/>
      </w:rPr>
      <w:tab/>
    </w:r>
    <w:r w:rsidR="00DC4526" w:rsidRPr="00547BDC">
      <w:rPr>
        <w:rFonts w:ascii="Arial" w:hAnsi="Arial" w:cs="Arial"/>
        <w:sz w:val="18"/>
        <w:szCs w:val="18"/>
        <w:lang w:val="da-DK"/>
      </w:rPr>
      <w:t>Last Name</w:t>
    </w:r>
    <w:r w:rsidR="00DC4526">
      <w:rPr>
        <w:rFonts w:ascii="Arial" w:hAnsi="Arial" w:cs="Arial"/>
        <w:sz w:val="18"/>
        <w:szCs w:val="18"/>
        <w:lang w:val="da-DK"/>
      </w:rPr>
      <w:t xml:space="preserve"> of Author(s) (et al. if more than two): Short Title of Paper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D6" w:rsidRPr="001E61B7" w:rsidRDefault="00772DD6" w:rsidP="001E61B7">
    <w:pPr>
      <w:pStyle w:val="Alatunniste"/>
      <w:pBdr>
        <w:top w:val="single" w:sz="4" w:space="3" w:color="auto"/>
      </w:pBdr>
      <w:jc w:val="center"/>
      <w:rPr>
        <w:rFonts w:ascii="Arial" w:hAnsi="Arial" w:cs="Arial"/>
        <w:sz w:val="20"/>
        <w:szCs w:val="20"/>
      </w:rPr>
    </w:pPr>
    <w:r w:rsidRPr="001E61B7">
      <w:rPr>
        <w:rFonts w:ascii="Arial" w:hAnsi="Arial" w:cs="Arial"/>
        <w:sz w:val="20"/>
        <w:szCs w:val="20"/>
      </w:rPr>
      <w:fldChar w:fldCharType="begin"/>
    </w:r>
    <w:r w:rsidRPr="001E61B7">
      <w:rPr>
        <w:rFonts w:ascii="Arial" w:hAnsi="Arial" w:cs="Arial"/>
        <w:sz w:val="20"/>
        <w:szCs w:val="20"/>
      </w:rPr>
      <w:instrText xml:space="preserve"> PAGE   \* MERGEFORMAT </w:instrText>
    </w:r>
    <w:r w:rsidRPr="001E61B7">
      <w:rPr>
        <w:rFonts w:ascii="Arial" w:hAnsi="Arial" w:cs="Arial"/>
        <w:sz w:val="20"/>
        <w:szCs w:val="20"/>
      </w:rPr>
      <w:fldChar w:fldCharType="separate"/>
    </w:r>
    <w:r w:rsidR="00880D9A">
      <w:rPr>
        <w:rFonts w:ascii="Arial" w:hAnsi="Arial" w:cs="Arial"/>
        <w:noProof/>
        <w:sz w:val="20"/>
        <w:szCs w:val="20"/>
      </w:rPr>
      <w:t>1</w:t>
    </w:r>
    <w:r w:rsidRPr="001E61B7">
      <w:rPr>
        <w:rFonts w:ascii="Arial" w:hAnsi="Arial" w:cs="Arial"/>
        <w:noProof/>
        <w:sz w:val="20"/>
        <w:szCs w:val="20"/>
      </w:rPr>
      <w:fldChar w:fldCharType="end"/>
    </w:r>
  </w:p>
  <w:p w:rsidR="00772DD6" w:rsidRDefault="00772DD6">
    <w:pPr>
      <w:pStyle w:val="Alatunnist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9E" w:rsidRDefault="00B2609E">
      <w:pPr>
        <w:spacing w:before="0" w:after="0"/>
      </w:pPr>
      <w:r>
        <w:separator/>
      </w:r>
    </w:p>
  </w:footnote>
  <w:footnote w:type="continuationSeparator" w:id="0">
    <w:p w:rsidR="00B2609E" w:rsidRDefault="00B2609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DC" w:rsidRPr="00547BDC" w:rsidRDefault="008B51C3" w:rsidP="008B51C3">
    <w:pPr>
      <w:pStyle w:val="Yltunniste"/>
      <w:pBdr>
        <w:bottom w:val="single" w:sz="4" w:space="1" w:color="000000"/>
      </w:pBdr>
      <w:spacing w:before="0"/>
      <w:jc w:val="center"/>
      <w:rPr>
        <w:rFonts w:ascii="Arial" w:hAnsi="Arial" w:cs="Arial"/>
        <w:sz w:val="18"/>
        <w:szCs w:val="18"/>
      </w:rPr>
    </w:pPr>
    <w:r w:rsidRPr="007D17E0">
      <w:rPr>
        <w:rFonts w:ascii="Arial" w:hAnsi="Arial" w:cs="Arial"/>
        <w:sz w:val="20"/>
        <w:szCs w:val="20"/>
      </w:rPr>
      <w:t>19</w:t>
    </w:r>
    <w:r w:rsidRPr="007D17E0">
      <w:rPr>
        <w:rFonts w:ascii="Arial" w:hAnsi="Arial" w:cs="Arial"/>
        <w:sz w:val="20"/>
        <w:szCs w:val="20"/>
        <w:vertAlign w:val="superscript"/>
      </w:rPr>
      <w:t>th</w:t>
    </w:r>
    <w:r w:rsidRPr="007D17E0">
      <w:rPr>
        <w:rFonts w:ascii="Arial" w:hAnsi="Arial" w:cs="Arial"/>
        <w:sz w:val="20"/>
        <w:szCs w:val="20"/>
      </w:rPr>
      <w:t xml:space="preserve"> International Northern Research Basins Symposium and Workshop</w:t>
    </w:r>
    <w:r>
      <w:rPr>
        <w:rFonts w:ascii="Arial" w:hAnsi="Arial" w:cs="Arial"/>
        <w:sz w:val="20"/>
        <w:szCs w:val="20"/>
      </w:rPr>
      <w:t xml:space="preserve"> – </w:t>
    </w:r>
    <w:proofErr w:type="spellStart"/>
    <w:r w:rsidRPr="007D17E0">
      <w:rPr>
        <w:rStyle w:val="Emphasis1"/>
        <w:rFonts w:ascii="Arial" w:hAnsi="Arial" w:cs="Arial"/>
        <w:sz w:val="20"/>
        <w:szCs w:val="20"/>
      </w:rPr>
      <w:t>Southcentral</w:t>
    </w:r>
    <w:proofErr w:type="spellEnd"/>
    <w:r w:rsidRPr="007D17E0">
      <w:rPr>
        <w:rStyle w:val="Emphasis1"/>
        <w:rFonts w:ascii="Arial" w:hAnsi="Arial" w:cs="Arial"/>
        <w:sz w:val="20"/>
        <w:szCs w:val="20"/>
      </w:rPr>
      <w:t xml:space="preserve"> Alaska</w:t>
    </w:r>
    <w:r>
      <w:rPr>
        <w:rStyle w:val="Emphasis1"/>
        <w:rFonts w:ascii="Arial" w:hAnsi="Arial" w:cs="Arial"/>
        <w:sz w:val="20"/>
        <w:szCs w:val="20"/>
      </w:rPr>
      <w:t>, USA</w:t>
    </w:r>
    <w:r w:rsidRPr="007D17E0">
      <w:rPr>
        <w:rStyle w:val="Emphasis1"/>
        <w:rFonts w:ascii="Arial" w:hAnsi="Arial" w:cs="Arial"/>
        <w:sz w:val="20"/>
        <w:szCs w:val="20"/>
      </w:rPr>
      <w:t xml:space="preserve"> – August 11–17,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DC" w:rsidRPr="000742CA" w:rsidRDefault="008201EF" w:rsidP="001E61B7">
    <w:pPr>
      <w:pStyle w:val="Yltunniste"/>
      <w:pBdr>
        <w:bottom w:val="single" w:sz="4" w:space="3" w:color="000000"/>
      </w:pBdr>
      <w:spacing w:after="0"/>
      <w:jc w:val="center"/>
      <w:rPr>
        <w:rFonts w:ascii="Calibri" w:hAnsi="Calibri" w:cs="Calibri"/>
        <w:sz w:val="20"/>
        <w:szCs w:val="20"/>
      </w:rPr>
    </w:pPr>
    <w:r>
      <w:rPr>
        <w:rFonts w:ascii="Arial" w:hAnsi="Arial" w:cs="Arial"/>
        <w:sz w:val="20"/>
        <w:szCs w:val="20"/>
      </w:rPr>
      <w:t>20</w:t>
    </w:r>
    <w:r w:rsidR="007D17E0" w:rsidRPr="007D17E0">
      <w:rPr>
        <w:rFonts w:ascii="Arial" w:hAnsi="Arial" w:cs="Arial"/>
        <w:sz w:val="20"/>
        <w:szCs w:val="20"/>
        <w:vertAlign w:val="superscript"/>
      </w:rPr>
      <w:t>th</w:t>
    </w:r>
    <w:r w:rsidR="007D17E0" w:rsidRPr="007D17E0">
      <w:rPr>
        <w:rFonts w:ascii="Arial" w:hAnsi="Arial" w:cs="Arial"/>
        <w:sz w:val="20"/>
        <w:szCs w:val="20"/>
      </w:rPr>
      <w:t xml:space="preserve"> International Northern Research Basins Symposium and Workshop</w:t>
    </w:r>
    <w:r w:rsidR="00951E04">
      <w:rPr>
        <w:rFonts w:ascii="Arial" w:hAnsi="Arial" w:cs="Arial"/>
        <w:sz w:val="20"/>
        <w:szCs w:val="20"/>
      </w:rPr>
      <w:t xml:space="preserve"> – </w:t>
    </w:r>
    <w:proofErr w:type="spellStart"/>
    <w:r>
      <w:rPr>
        <w:rStyle w:val="Emphasis1"/>
        <w:rFonts w:ascii="Arial" w:hAnsi="Arial" w:cs="Arial"/>
        <w:sz w:val="20"/>
        <w:szCs w:val="20"/>
      </w:rPr>
      <w:t>Kuusamo</w:t>
    </w:r>
    <w:proofErr w:type="spellEnd"/>
    <w:r>
      <w:rPr>
        <w:rStyle w:val="Emphasis1"/>
        <w:rFonts w:ascii="Arial" w:hAnsi="Arial" w:cs="Arial"/>
        <w:sz w:val="20"/>
        <w:szCs w:val="20"/>
      </w:rPr>
      <w:t>, Finland</w:t>
    </w:r>
    <w:r w:rsidR="00D34E4C">
      <w:rPr>
        <w:rStyle w:val="Emphasis1"/>
        <w:rFonts w:ascii="Arial" w:hAnsi="Arial" w:cs="Arial"/>
        <w:sz w:val="20"/>
        <w:szCs w:val="20"/>
      </w:rPr>
      <w:br/>
    </w:r>
    <w:r>
      <w:rPr>
        <w:rStyle w:val="Emphasis1"/>
        <w:rFonts w:ascii="Arial" w:hAnsi="Arial" w:cs="Arial"/>
        <w:sz w:val="20"/>
        <w:szCs w:val="20"/>
      </w:rPr>
      <w:t>August 16–21</w:t>
    </w:r>
    <w:r w:rsidR="007D17E0" w:rsidRPr="007D17E0">
      <w:rPr>
        <w:rStyle w:val="Emphasis1"/>
        <w:rFonts w:ascii="Arial" w:hAnsi="Arial" w:cs="Arial"/>
        <w:sz w:val="20"/>
        <w:szCs w:val="20"/>
      </w:rPr>
      <w:t>, 201</w:t>
    </w:r>
    <w:r>
      <w:rPr>
        <w:rStyle w:val="Emphasis1"/>
        <w:rFonts w:ascii="Arial" w:hAnsi="Arial" w:cs="Arial"/>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920EEC"/>
    <w:name w:val="Outline"/>
    <w:lvl w:ilvl="0">
      <w:start w:val="1"/>
      <w:numFmt w:val="decimal"/>
      <w:pStyle w:val="Otsikko1"/>
      <w:lvlText w:val="%1."/>
      <w:lvlJc w:val="left"/>
      <w:pPr>
        <w:tabs>
          <w:tab w:val="num" w:pos="360"/>
        </w:tabs>
        <w:ind w:left="360" w:hanging="360"/>
      </w:pPr>
      <w:rPr>
        <w:rFonts w:hint="default"/>
      </w:rPr>
    </w:lvl>
    <w:lvl w:ilvl="1">
      <w:start w:val="1"/>
      <w:numFmt w:val="decimal"/>
      <w:pStyle w:val="Otsikko2"/>
      <w:lvlText w:val="%1.%2"/>
      <w:lvlJc w:val="left"/>
      <w:pPr>
        <w:tabs>
          <w:tab w:val="num" w:pos="576"/>
        </w:tabs>
        <w:ind w:left="576" w:hanging="576"/>
      </w:pPr>
      <w:rPr>
        <w:rFonts w:hint="default"/>
        <w:b/>
        <w:i w:val="0"/>
        <w:sz w:val="24"/>
        <w:szCs w:val="22"/>
      </w:rPr>
    </w:lvl>
    <w:lvl w:ilvl="2">
      <w:start w:val="1"/>
      <w:numFmt w:val="decimal"/>
      <w:pStyle w:val="Otsikko3"/>
      <w:lvlText w:val="%1.%2.%3"/>
      <w:lvlJc w:val="left"/>
      <w:pPr>
        <w:tabs>
          <w:tab w:val="num" w:pos="720"/>
        </w:tabs>
        <w:ind w:left="720" w:hanging="720"/>
      </w:pPr>
      <w:rPr>
        <w:rFonts w:hint="default"/>
        <w:b w:val="0"/>
        <w:i w:val="0"/>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
    <w:nsid w:val="00000002"/>
    <w:multiLevelType w:val="multilevel"/>
    <w:tmpl w:val="00000002"/>
    <w:name w:val="WW8Num37"/>
    <w:lvl w:ilvl="0">
      <w:start w:val="1"/>
      <w:numFmt w:val="decimal"/>
      <w:pStyle w:val="Numberedlist"/>
      <w:lvlText w:val="(%1)"/>
      <w:lvlJc w:val="left"/>
      <w:pPr>
        <w:tabs>
          <w:tab w:val="num" w:pos="1080"/>
        </w:tabs>
        <w:ind w:left="1080" w:hanging="720"/>
      </w:p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44"/>
    <w:lvl w:ilvl="0">
      <w:start w:val="1"/>
      <w:numFmt w:val="bullet"/>
      <w:pStyle w:val="Bulletedlist"/>
      <w:lvlText w:val=""/>
      <w:lvlJc w:val="left"/>
      <w:pPr>
        <w:tabs>
          <w:tab w:val="num" w:pos="1152"/>
        </w:tabs>
        <w:ind w:left="1152" w:hanging="360"/>
      </w:pPr>
      <w:rPr>
        <w:rFonts w:ascii="Symbol" w:hAnsi="Symbol"/>
        <w:color w:val="auto"/>
      </w:rPr>
    </w:lvl>
  </w:abstractNum>
  <w:abstractNum w:abstractNumId="3">
    <w:nsid w:val="00000004"/>
    <w:multiLevelType w:val="singleLevel"/>
    <w:tmpl w:val="00000004"/>
    <w:lvl w:ilvl="0">
      <w:start w:val="1"/>
      <w:numFmt w:val="decimal"/>
      <w:lvlText w:val="(%1)"/>
      <w:lvlJc w:val="left"/>
      <w:pPr>
        <w:tabs>
          <w:tab w:val="num" w:pos="1080"/>
        </w:tabs>
        <w:ind w:left="1080" w:hanging="720"/>
      </w:pPr>
    </w:lvl>
  </w:abstractNum>
  <w:num w:numId="1">
    <w:abstractNumId w:val="0"/>
  </w:num>
  <w:num w:numId="2">
    <w:abstractNumId w:val="1"/>
  </w:num>
  <w:num w:numId="3">
    <w:abstractNumId w:val="2"/>
  </w:num>
  <w:num w:numId="4">
    <w:abstractNumId w:val="3"/>
  </w:num>
  <w:num w:numId="5">
    <w:abstractNumId w:val="0"/>
    <w:lvlOverride w:ilvl="0">
      <w:lvl w:ilvl="0">
        <w:start w:val="1"/>
        <w:numFmt w:val="decimal"/>
        <w:pStyle w:val="Otsikko1"/>
        <w:lvlText w:val="%1."/>
        <w:lvlJc w:val="left"/>
        <w:pPr>
          <w:tabs>
            <w:tab w:val="num" w:pos="360"/>
          </w:tabs>
          <w:ind w:left="360" w:hanging="360"/>
        </w:pPr>
        <w:rPr>
          <w:rFonts w:hint="default"/>
        </w:rPr>
      </w:lvl>
    </w:lvlOverride>
    <w:lvlOverride w:ilvl="1">
      <w:lvl w:ilvl="1">
        <w:start w:val="1"/>
        <w:numFmt w:val="decimal"/>
        <w:pStyle w:val="Otsikko2"/>
        <w:lvlText w:val="%1.%2"/>
        <w:lvlJc w:val="left"/>
        <w:pPr>
          <w:tabs>
            <w:tab w:val="num" w:pos="576"/>
          </w:tabs>
          <w:ind w:left="576" w:hanging="576"/>
        </w:pPr>
        <w:rPr>
          <w:rFonts w:hint="default"/>
          <w:b/>
          <w:i w:val="0"/>
          <w:sz w:val="24"/>
          <w:szCs w:val="22"/>
        </w:rPr>
      </w:lvl>
    </w:lvlOverride>
    <w:lvlOverride w:ilvl="2">
      <w:lvl w:ilvl="2">
        <w:start w:val="1"/>
        <w:numFmt w:val="decimal"/>
        <w:pStyle w:val="Otsikko3"/>
        <w:lvlText w:val="%1.%2.%3"/>
        <w:lvlJc w:val="left"/>
        <w:pPr>
          <w:tabs>
            <w:tab w:val="num" w:pos="720"/>
          </w:tabs>
          <w:ind w:left="720" w:hanging="720"/>
        </w:pPr>
        <w:rPr>
          <w:rFonts w:hint="default"/>
          <w:b/>
          <w:i w:val="0"/>
          <w:sz w:val="24"/>
        </w:rPr>
      </w:lvl>
    </w:lvlOverride>
    <w:lvlOverride w:ilvl="3">
      <w:lvl w:ilvl="3">
        <w:start w:val="1"/>
        <w:numFmt w:val="decimal"/>
        <w:pStyle w:val="Otsikko4"/>
        <w:lvlText w:val="%1.%2.%3.%4"/>
        <w:lvlJc w:val="left"/>
        <w:pPr>
          <w:tabs>
            <w:tab w:val="num" w:pos="864"/>
          </w:tabs>
          <w:ind w:left="864" w:hanging="864"/>
        </w:pPr>
        <w:rPr>
          <w:rFonts w:hint="default"/>
        </w:rPr>
      </w:lvl>
    </w:lvlOverride>
    <w:lvlOverride w:ilvl="4">
      <w:lvl w:ilvl="4">
        <w:start w:val="1"/>
        <w:numFmt w:val="decimal"/>
        <w:pStyle w:val="Otsikko5"/>
        <w:lvlText w:val="%1.%2.%3.%4.%5"/>
        <w:lvlJc w:val="left"/>
        <w:pPr>
          <w:tabs>
            <w:tab w:val="num" w:pos="1008"/>
          </w:tabs>
          <w:ind w:left="1008" w:hanging="1008"/>
        </w:pPr>
        <w:rPr>
          <w:rFonts w:hint="default"/>
        </w:rPr>
      </w:lvl>
    </w:lvlOverride>
    <w:lvlOverride w:ilvl="5">
      <w:lvl w:ilvl="5">
        <w:start w:val="1"/>
        <w:numFmt w:val="decimal"/>
        <w:pStyle w:val="Otsikko6"/>
        <w:lvlText w:val="%1.%2.%3.%4.%5.%6"/>
        <w:lvlJc w:val="left"/>
        <w:pPr>
          <w:tabs>
            <w:tab w:val="num" w:pos="1152"/>
          </w:tabs>
          <w:ind w:left="1152" w:hanging="1152"/>
        </w:pPr>
        <w:rPr>
          <w:rFonts w:hint="default"/>
        </w:rPr>
      </w:lvl>
    </w:lvlOverride>
    <w:lvlOverride w:ilvl="6">
      <w:lvl w:ilvl="6">
        <w:start w:val="1"/>
        <w:numFmt w:val="decimal"/>
        <w:pStyle w:val="Otsikko7"/>
        <w:lvlText w:val="%1.%2.%3.%4.%5.%6.%7"/>
        <w:lvlJc w:val="left"/>
        <w:pPr>
          <w:tabs>
            <w:tab w:val="num" w:pos="1296"/>
          </w:tabs>
          <w:ind w:left="1296" w:hanging="1296"/>
        </w:pPr>
        <w:rPr>
          <w:rFonts w:hint="default"/>
        </w:rPr>
      </w:lvl>
    </w:lvlOverride>
    <w:lvlOverride w:ilvl="7">
      <w:lvl w:ilvl="7">
        <w:start w:val="1"/>
        <w:numFmt w:val="decimal"/>
        <w:pStyle w:val="Otsikko8"/>
        <w:lvlText w:val="%1.%2.%3.%4.%5.%6.%7.%8"/>
        <w:lvlJc w:val="left"/>
        <w:pPr>
          <w:tabs>
            <w:tab w:val="num" w:pos="1440"/>
          </w:tabs>
          <w:ind w:left="1440" w:hanging="1440"/>
        </w:pPr>
        <w:rPr>
          <w:rFonts w:hint="default"/>
        </w:rPr>
      </w:lvl>
    </w:lvlOverride>
    <w:lvlOverride w:ilvl="8">
      <w:lvl w:ilvl="8">
        <w:start w:val="1"/>
        <w:numFmt w:val="decimal"/>
        <w:pStyle w:val="Otsikko9"/>
        <w:lvlText w:val="%1.%2.%3.%4.%5.%6.%7.%8.%9"/>
        <w:lvlJc w:val="left"/>
        <w:pPr>
          <w:tabs>
            <w:tab w:val="num" w:pos="1584"/>
          </w:tabs>
          <w:ind w:left="1584" w:hanging="1584"/>
        </w:pPr>
        <w:rPr>
          <w:rFonts w:hint="default"/>
        </w:rPr>
      </w:lvl>
    </w:lvlOverride>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6A"/>
    <w:rsid w:val="0001042A"/>
    <w:rsid w:val="00054707"/>
    <w:rsid w:val="000742CA"/>
    <w:rsid w:val="000A46AF"/>
    <w:rsid w:val="000B08E0"/>
    <w:rsid w:val="000B6EB9"/>
    <w:rsid w:val="001E61B7"/>
    <w:rsid w:val="00262C7E"/>
    <w:rsid w:val="002639FC"/>
    <w:rsid w:val="00277909"/>
    <w:rsid w:val="002A41A2"/>
    <w:rsid w:val="002C375D"/>
    <w:rsid w:val="002E1D4B"/>
    <w:rsid w:val="00304A23"/>
    <w:rsid w:val="00322115"/>
    <w:rsid w:val="00451FFE"/>
    <w:rsid w:val="0050400F"/>
    <w:rsid w:val="00527359"/>
    <w:rsid w:val="00547BDC"/>
    <w:rsid w:val="005F66AE"/>
    <w:rsid w:val="00604F9D"/>
    <w:rsid w:val="00630D03"/>
    <w:rsid w:val="00642317"/>
    <w:rsid w:val="0068635E"/>
    <w:rsid w:val="006D6985"/>
    <w:rsid w:val="007070C7"/>
    <w:rsid w:val="0073613D"/>
    <w:rsid w:val="00772DD6"/>
    <w:rsid w:val="007D17E0"/>
    <w:rsid w:val="007E246A"/>
    <w:rsid w:val="008201EF"/>
    <w:rsid w:val="00880D9A"/>
    <w:rsid w:val="0088161A"/>
    <w:rsid w:val="00885A5E"/>
    <w:rsid w:val="008B29FB"/>
    <w:rsid w:val="008B51C3"/>
    <w:rsid w:val="008E78F7"/>
    <w:rsid w:val="0091677F"/>
    <w:rsid w:val="00951E04"/>
    <w:rsid w:val="009768C8"/>
    <w:rsid w:val="009C314F"/>
    <w:rsid w:val="00A54B8B"/>
    <w:rsid w:val="00A63765"/>
    <w:rsid w:val="00AB286E"/>
    <w:rsid w:val="00B2609E"/>
    <w:rsid w:val="00B975CD"/>
    <w:rsid w:val="00C30137"/>
    <w:rsid w:val="00C47018"/>
    <w:rsid w:val="00C829AA"/>
    <w:rsid w:val="00D34E4C"/>
    <w:rsid w:val="00D4524A"/>
    <w:rsid w:val="00D47926"/>
    <w:rsid w:val="00D5081E"/>
    <w:rsid w:val="00DC4526"/>
    <w:rsid w:val="00DD75B0"/>
    <w:rsid w:val="00EB6B46"/>
    <w:rsid w:val="00EC6C40"/>
    <w:rsid w:val="00E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spacing w:before="120" w:after="120"/>
      <w:jc w:val="both"/>
    </w:pPr>
    <w:rPr>
      <w:sz w:val="24"/>
      <w:szCs w:val="24"/>
      <w:lang w:eastAsia="ar-SA"/>
    </w:rPr>
  </w:style>
  <w:style w:type="paragraph" w:styleId="Otsikko1">
    <w:name w:val="heading 1"/>
    <w:basedOn w:val="Normaali"/>
    <w:next w:val="Normal1"/>
    <w:qFormat/>
    <w:pPr>
      <w:keepNext/>
      <w:numPr>
        <w:numId w:val="1"/>
      </w:numPr>
      <w:spacing w:before="360" w:after="0"/>
      <w:outlineLvl w:val="0"/>
    </w:pPr>
    <w:rPr>
      <w:rFonts w:ascii="Arial" w:hAnsi="Arial" w:cs="Arial"/>
      <w:b/>
      <w:bCs/>
      <w:caps/>
      <w:kern w:val="1"/>
      <w:szCs w:val="28"/>
    </w:rPr>
  </w:style>
  <w:style w:type="paragraph" w:styleId="Otsikko2">
    <w:name w:val="heading 2"/>
    <w:basedOn w:val="Normaali"/>
    <w:next w:val="Normal1"/>
    <w:qFormat/>
    <w:pPr>
      <w:keepNext/>
      <w:numPr>
        <w:ilvl w:val="1"/>
        <w:numId w:val="1"/>
      </w:numPr>
      <w:spacing w:before="240" w:after="0"/>
      <w:outlineLvl w:val="1"/>
    </w:pPr>
    <w:rPr>
      <w:rFonts w:ascii="Arial" w:hAnsi="Arial" w:cs="Arial"/>
      <w:b/>
      <w:bCs/>
      <w:iCs/>
    </w:rPr>
  </w:style>
  <w:style w:type="paragraph" w:styleId="Otsikko3">
    <w:name w:val="heading 3"/>
    <w:basedOn w:val="Normaali"/>
    <w:next w:val="Normal1"/>
    <w:qFormat/>
    <w:rsid w:val="000B6EB9"/>
    <w:pPr>
      <w:keepNext/>
      <w:numPr>
        <w:ilvl w:val="2"/>
        <w:numId w:val="5"/>
      </w:numPr>
      <w:spacing w:after="0"/>
      <w:outlineLvl w:val="2"/>
    </w:pPr>
    <w:rPr>
      <w:rFonts w:ascii="Arial" w:hAnsi="Arial" w:cs="Arial"/>
      <w:b/>
      <w:bCs/>
      <w:szCs w:val="26"/>
      <w:lang w:val="en-GB"/>
    </w:rPr>
  </w:style>
  <w:style w:type="paragraph" w:styleId="Otsikko4">
    <w:name w:val="heading 4"/>
    <w:basedOn w:val="Normaali"/>
    <w:next w:val="Normaali"/>
    <w:qFormat/>
    <w:rsid w:val="00D5081E"/>
    <w:pPr>
      <w:keepNext/>
      <w:numPr>
        <w:ilvl w:val="3"/>
        <w:numId w:val="1"/>
      </w:numPr>
      <w:spacing w:before="240" w:after="60"/>
      <w:outlineLvl w:val="3"/>
    </w:pPr>
    <w:rPr>
      <w:rFonts w:ascii="Arial" w:hAnsi="Arial" w:cs="Arial"/>
      <w:b/>
      <w:bCs/>
    </w:rPr>
  </w:style>
  <w:style w:type="paragraph" w:styleId="Otsikko5">
    <w:name w:val="heading 5"/>
    <w:basedOn w:val="Normaali"/>
    <w:next w:val="Normaali"/>
    <w:pPr>
      <w:numPr>
        <w:ilvl w:val="4"/>
        <w:numId w:val="1"/>
      </w:numPr>
      <w:spacing w:before="240" w:after="60"/>
      <w:outlineLvl w:val="4"/>
    </w:pPr>
    <w:rPr>
      <w:b/>
      <w:bCs/>
      <w:i/>
      <w:iCs/>
      <w:sz w:val="26"/>
      <w:szCs w:val="26"/>
    </w:rPr>
  </w:style>
  <w:style w:type="paragraph" w:styleId="Otsikko6">
    <w:name w:val="heading 6"/>
    <w:basedOn w:val="Normaali"/>
    <w:next w:val="Normaali"/>
    <w:pPr>
      <w:numPr>
        <w:ilvl w:val="5"/>
        <w:numId w:val="1"/>
      </w:numPr>
      <w:spacing w:before="240" w:after="60"/>
      <w:outlineLvl w:val="5"/>
    </w:pPr>
    <w:rPr>
      <w:b/>
      <w:bCs/>
      <w:sz w:val="22"/>
      <w:szCs w:val="22"/>
    </w:rPr>
  </w:style>
  <w:style w:type="paragraph" w:styleId="Otsikko7">
    <w:name w:val="heading 7"/>
    <w:basedOn w:val="Normaali"/>
    <w:next w:val="Normaali"/>
    <w:pPr>
      <w:numPr>
        <w:ilvl w:val="6"/>
        <w:numId w:val="1"/>
      </w:numPr>
      <w:spacing w:before="240" w:after="60"/>
      <w:outlineLvl w:val="6"/>
    </w:pPr>
  </w:style>
  <w:style w:type="paragraph" w:styleId="Otsikko8">
    <w:name w:val="heading 8"/>
    <w:basedOn w:val="Normaali"/>
    <w:next w:val="Normaali"/>
    <w:pPr>
      <w:numPr>
        <w:ilvl w:val="7"/>
        <w:numId w:val="1"/>
      </w:numPr>
      <w:spacing w:before="240" w:after="60"/>
      <w:outlineLvl w:val="7"/>
    </w:pPr>
    <w:rPr>
      <w:i/>
      <w:iCs/>
    </w:rPr>
  </w:style>
  <w:style w:type="paragraph" w:styleId="Otsikko9">
    <w:name w:val="heading 9"/>
    <w:basedOn w:val="Normaali"/>
    <w:next w:val="Normaali"/>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Symbol"/>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Symbol"/>
    </w:rPr>
  </w:style>
  <w:style w:type="character" w:customStyle="1" w:styleId="WW8Num17z2">
    <w:name w:val="WW8Num17z2"/>
    <w:rPr>
      <w:rFonts w:ascii="Wingdings" w:hAnsi="Wingdings"/>
    </w:rPr>
  </w:style>
  <w:style w:type="character" w:customStyle="1" w:styleId="WW8Num18z0">
    <w:name w:val="WW8Num18z0"/>
    <w:rPr>
      <w:rFonts w:ascii="Symbol" w:hAnsi="Symbol"/>
      <w:sz w:val="24"/>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Symbol"/>
    </w:rPr>
  </w:style>
  <w:style w:type="character" w:customStyle="1" w:styleId="WW8Num19z2">
    <w:name w:val="WW8Num19z2"/>
    <w:rPr>
      <w:rFonts w:ascii="Wingdings" w:hAnsi="Wingdings"/>
    </w:rPr>
  </w:style>
  <w:style w:type="character" w:customStyle="1" w:styleId="WW8Num20z1">
    <w:name w:val="WW8Num20z1"/>
    <w:rPr>
      <w:b w:val="0"/>
      <w:i/>
      <w:sz w:val="22"/>
      <w:szCs w:val="22"/>
    </w:rPr>
  </w:style>
  <w:style w:type="character" w:customStyle="1" w:styleId="WW8Num21z0">
    <w:name w:val="WW8Num21z0"/>
    <w:rPr>
      <w:rFonts w:ascii="Symbol" w:hAnsi="Symbol"/>
      <w:color w:val="auto"/>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Symbol"/>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Symbol"/>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4">
    <w:name w:val="WW8Num26z4"/>
    <w:rPr>
      <w:rFonts w:ascii="Courier New" w:hAnsi="Courier New" w:cs="Symbol"/>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Symbol"/>
    </w:rPr>
  </w:style>
  <w:style w:type="character" w:customStyle="1" w:styleId="WW8Num27z2">
    <w:name w:val="WW8Num27z2"/>
    <w:rPr>
      <w:rFonts w:ascii="Wingdings" w:hAnsi="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Symbol"/>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Symbol"/>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1">
    <w:name w:val="WW8Num32z1"/>
    <w:rPr>
      <w:b w:val="0"/>
      <w:i/>
      <w:sz w:val="22"/>
      <w:szCs w:val="22"/>
    </w:rPr>
  </w:style>
  <w:style w:type="character" w:customStyle="1" w:styleId="WW8Num33z0">
    <w:name w:val="WW8Num33z0"/>
    <w:rPr>
      <w:rFonts w:ascii="Symbol" w:hAnsi="Symbol"/>
    </w:rPr>
  </w:style>
  <w:style w:type="character" w:customStyle="1" w:styleId="WW8Num33z1">
    <w:name w:val="WW8Num33z1"/>
    <w:rPr>
      <w:rFonts w:ascii="Courier New" w:hAnsi="Courier New" w:cs="Symbol"/>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Symbol"/>
    </w:rPr>
  </w:style>
  <w:style w:type="character" w:customStyle="1" w:styleId="WW8Num34z2">
    <w:name w:val="WW8Num34z2"/>
    <w:rPr>
      <w:rFonts w:ascii="Wingdings" w:hAnsi="Wingdings"/>
    </w:rPr>
  </w:style>
  <w:style w:type="character" w:customStyle="1" w:styleId="WW8Num39z1">
    <w:name w:val="WW8Num39z1"/>
    <w:rPr>
      <w:b w:val="0"/>
      <w:i/>
      <w:sz w:val="22"/>
      <w:szCs w:val="22"/>
    </w:rPr>
  </w:style>
  <w:style w:type="character" w:customStyle="1" w:styleId="WW8Num40z0">
    <w:name w:val="WW8Num40z0"/>
    <w:rPr>
      <w:rFonts w:ascii="Symbol" w:hAnsi="Symbol"/>
    </w:rPr>
  </w:style>
  <w:style w:type="character" w:customStyle="1" w:styleId="WW8Num40z1">
    <w:name w:val="WW8Num40z1"/>
    <w:rPr>
      <w:rFonts w:ascii="Courier New" w:hAnsi="Courier New" w:cs="Symbol"/>
    </w:rPr>
  </w:style>
  <w:style w:type="character" w:customStyle="1" w:styleId="WW8Num40z2">
    <w:name w:val="WW8Num40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Symbol"/>
    </w:rPr>
  </w:style>
  <w:style w:type="character" w:customStyle="1" w:styleId="WW8Num43z2">
    <w:name w:val="WW8Num43z2"/>
    <w:rPr>
      <w:rFonts w:ascii="Wingdings" w:hAnsi="Wingdings"/>
    </w:rPr>
  </w:style>
  <w:style w:type="character" w:customStyle="1" w:styleId="WW8Num44z0">
    <w:name w:val="WW8Num44z0"/>
    <w:rPr>
      <w:rFonts w:ascii="Symbol" w:hAnsi="Symbol"/>
      <w:color w:val="auto"/>
    </w:rPr>
  </w:style>
  <w:style w:type="character" w:customStyle="1" w:styleId="WW8Num44z1">
    <w:name w:val="WW8Num44z1"/>
    <w:rPr>
      <w:rFonts w:ascii="Courier New" w:hAnsi="Courier New" w:cs="Symbol"/>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styleId="Sivunumero">
    <w:name w:val="page number"/>
    <w:basedOn w:val="Kappaleenoletusfontti"/>
    <w:semiHidden/>
  </w:style>
  <w:style w:type="character" w:styleId="Hyperlinkki">
    <w:name w:val="Hyperlink"/>
    <w:semiHidden/>
    <w:rPr>
      <w:color w:val="0000FF"/>
      <w:u w:val="single"/>
    </w:rPr>
  </w:style>
  <w:style w:type="character" w:customStyle="1" w:styleId="1">
    <w:name w:val="Знак1"/>
    <w:rPr>
      <w:rFonts w:ascii="Arial" w:hAnsi="Arial" w:cs="Arial"/>
      <w:bCs/>
      <w:i/>
      <w:sz w:val="24"/>
      <w:szCs w:val="26"/>
      <w:lang w:val="en-US" w:eastAsia="ar-SA" w:bidi="ar-SA"/>
    </w:rPr>
  </w:style>
  <w:style w:type="character" w:customStyle="1" w:styleId="a">
    <w:name w:val="Знак"/>
    <w:rPr>
      <w:sz w:val="24"/>
      <w:szCs w:val="24"/>
      <w:lang w:val="en-US" w:eastAsia="ar-SA" w:bidi="ar-SA"/>
    </w:rPr>
  </w:style>
  <w:style w:type="character" w:customStyle="1" w:styleId="AffiliationChar">
    <w:name w:val="Affiliation Char"/>
    <w:rPr>
      <w:rFonts w:ascii="Arial" w:hAnsi="Arial"/>
      <w:i/>
      <w:iCs/>
      <w:sz w:val="24"/>
      <w:szCs w:val="24"/>
      <w:lang w:val="en-US" w:eastAsia="ar-SA" w:bidi="ar-SA"/>
    </w:rPr>
  </w:style>
  <w:style w:type="character" w:customStyle="1" w:styleId="CorrespondingauthorChar">
    <w:name w:val="Corresponding author Char"/>
    <w:rPr>
      <w:rFonts w:ascii="Arial" w:hAnsi="Arial"/>
      <w:i/>
      <w:iCs/>
      <w:sz w:val="16"/>
      <w:szCs w:val="24"/>
      <w:lang w:val="en-US" w:eastAsia="ar-SA" w:bidi="ar-SA"/>
    </w:rPr>
  </w:style>
  <w:style w:type="character" w:customStyle="1" w:styleId="Normal1Char">
    <w:name w:val="Normal 1 Char"/>
    <w:rPr>
      <w:sz w:val="24"/>
      <w:szCs w:val="24"/>
      <w:lang w:val="en-GB" w:eastAsia="ar-SA" w:bidi="ar-SA"/>
    </w:rPr>
  </w:style>
  <w:style w:type="character" w:customStyle="1" w:styleId="referencesCharCharCharChar">
    <w:name w:val="references Char Char Char Char"/>
    <w:rPr>
      <w:sz w:val="24"/>
      <w:szCs w:val="24"/>
      <w:lang w:val="en-GB" w:eastAsia="ar-SA" w:bidi="ar-SA"/>
    </w:rPr>
  </w:style>
  <w:style w:type="paragraph" w:customStyle="1" w:styleId="Heading">
    <w:name w:val="Heading"/>
    <w:basedOn w:val="Normaali"/>
    <w:next w:val="Leipteksti"/>
    <w:pPr>
      <w:keepNext/>
      <w:spacing w:before="240"/>
    </w:pPr>
    <w:rPr>
      <w:rFonts w:ascii="Arial" w:eastAsia="DejaVu Sans" w:hAnsi="Arial" w:cs="DejaVu Sans"/>
      <w:sz w:val="28"/>
      <w:szCs w:val="28"/>
    </w:rPr>
  </w:style>
  <w:style w:type="paragraph" w:styleId="Leipteksti">
    <w:name w:val="Body Text"/>
    <w:basedOn w:val="Normaali"/>
    <w:semiHidden/>
    <w:pPr>
      <w:spacing w:before="0"/>
    </w:pPr>
  </w:style>
  <w:style w:type="paragraph" w:styleId="Luettelo">
    <w:name w:val="List"/>
    <w:basedOn w:val="Leipteksti"/>
    <w:semiHidden/>
    <w:rPr>
      <w:rFonts w:ascii="Arial" w:hAnsi="Arial"/>
    </w:rPr>
  </w:style>
  <w:style w:type="paragraph" w:styleId="Kuvanotsikko">
    <w:name w:val="caption"/>
    <w:basedOn w:val="Normaali"/>
    <w:next w:val="Normaali"/>
    <w:qFormat/>
    <w:rsid w:val="00D47926"/>
    <w:pPr>
      <w:ind w:left="720" w:right="720"/>
      <w:jc w:val="left"/>
    </w:pPr>
    <w:rPr>
      <w:bCs/>
      <w:sz w:val="22"/>
      <w:szCs w:val="20"/>
    </w:rPr>
  </w:style>
  <w:style w:type="paragraph" w:customStyle="1" w:styleId="Index">
    <w:name w:val="Index"/>
    <w:basedOn w:val="Normaali"/>
    <w:pPr>
      <w:suppressLineNumbers/>
    </w:pPr>
    <w:rPr>
      <w:rFonts w:ascii="Arial" w:hAnsi="Arial"/>
    </w:rPr>
  </w:style>
  <w:style w:type="paragraph" w:styleId="Alatunniste">
    <w:name w:val="footer"/>
    <w:basedOn w:val="Normaali"/>
    <w:link w:val="AlatunnisteChar"/>
    <w:uiPriority w:val="99"/>
    <w:pPr>
      <w:tabs>
        <w:tab w:val="center" w:pos="4320"/>
        <w:tab w:val="right" w:pos="8640"/>
      </w:tabs>
    </w:pPr>
  </w:style>
  <w:style w:type="paragraph" w:styleId="Yltunniste">
    <w:name w:val="header"/>
    <w:basedOn w:val="Normaali"/>
    <w:semiHidden/>
    <w:pPr>
      <w:tabs>
        <w:tab w:val="center" w:pos="4320"/>
        <w:tab w:val="right" w:pos="8640"/>
      </w:tabs>
    </w:pPr>
  </w:style>
  <w:style w:type="paragraph" w:styleId="Otsikko">
    <w:name w:val="Title"/>
    <w:basedOn w:val="Normaali"/>
    <w:next w:val="Alaotsikko"/>
    <w:link w:val="OtsikkoChar"/>
    <w:qFormat/>
    <w:pPr>
      <w:spacing w:before="240" w:after="240"/>
      <w:jc w:val="center"/>
    </w:pPr>
    <w:rPr>
      <w:rFonts w:ascii="Arial" w:hAnsi="Arial" w:cs="Arial"/>
      <w:b/>
      <w:bCs/>
      <w:kern w:val="1"/>
      <w:sz w:val="32"/>
      <w:szCs w:val="40"/>
    </w:rPr>
  </w:style>
  <w:style w:type="paragraph" w:styleId="Alaotsikko">
    <w:name w:val="Subtitle"/>
    <w:basedOn w:val="Heading"/>
    <w:next w:val="Leipteksti"/>
    <w:qFormat/>
    <w:pPr>
      <w:jc w:val="center"/>
    </w:pPr>
    <w:rPr>
      <w:i/>
      <w:iCs/>
    </w:rPr>
  </w:style>
  <w:style w:type="paragraph" w:customStyle="1" w:styleId="Author">
    <w:name w:val="Author"/>
    <w:basedOn w:val="Otsikko"/>
    <w:link w:val="AuthorChar"/>
    <w:rPr>
      <w:b w:val="0"/>
      <w:sz w:val="24"/>
      <w:szCs w:val="24"/>
    </w:rPr>
  </w:style>
  <w:style w:type="paragraph" w:customStyle="1" w:styleId="Affiliation">
    <w:name w:val="Affiliation"/>
    <w:basedOn w:val="Yltunniste"/>
    <w:pPr>
      <w:spacing w:before="0" w:after="0"/>
      <w:jc w:val="center"/>
    </w:pPr>
    <w:rPr>
      <w:rFonts w:ascii="Arial" w:hAnsi="Arial"/>
      <w:i/>
      <w:iCs/>
      <w:sz w:val="20"/>
    </w:rPr>
  </w:style>
  <w:style w:type="paragraph" w:customStyle="1" w:styleId="Correspondingauthor">
    <w:name w:val="Corresponding author"/>
    <w:basedOn w:val="Affiliation"/>
    <w:rPr>
      <w:sz w:val="16"/>
    </w:rPr>
  </w:style>
  <w:style w:type="paragraph" w:customStyle="1" w:styleId="a0">
    <w:name w:val="Текст выноски"/>
    <w:basedOn w:val="Normaali"/>
    <w:rPr>
      <w:rFonts w:ascii="Tahoma" w:hAnsi="Tahoma" w:cs="Tahoma"/>
      <w:sz w:val="16"/>
      <w:szCs w:val="16"/>
    </w:rPr>
  </w:style>
  <w:style w:type="paragraph" w:customStyle="1" w:styleId="Reference">
    <w:name w:val="Reference"/>
    <w:basedOn w:val="Normaali"/>
    <w:link w:val="ReferenceChar"/>
    <w:pPr>
      <w:spacing w:before="0" w:after="0"/>
      <w:ind w:left="567" w:hanging="567"/>
    </w:pPr>
    <w:rPr>
      <w:szCs w:val="20"/>
      <w:lang w:val="en-GB"/>
    </w:rPr>
  </w:style>
  <w:style w:type="paragraph" w:styleId="Asiakirjanrakenneruutu">
    <w:name w:val="Document Map"/>
    <w:basedOn w:val="Normaali"/>
    <w:pPr>
      <w:shd w:val="clear" w:color="auto" w:fill="000080"/>
    </w:pPr>
    <w:rPr>
      <w:rFonts w:ascii="Tahoma" w:hAnsi="Tahoma" w:cs="Tahoma"/>
    </w:rPr>
  </w:style>
  <w:style w:type="paragraph" w:customStyle="1" w:styleId="Afterheading">
    <w:name w:val="After heading"/>
    <w:basedOn w:val="Normaali"/>
    <w:next w:val="Normaali"/>
    <w:rPr>
      <w:lang w:val="en-GB"/>
    </w:rPr>
  </w:style>
  <w:style w:type="paragraph" w:customStyle="1" w:styleId="Numberedlist">
    <w:name w:val="Numbered list"/>
    <w:basedOn w:val="Normaali"/>
    <w:pPr>
      <w:numPr>
        <w:numId w:val="2"/>
      </w:numPr>
      <w:tabs>
        <w:tab w:val="left" w:pos="851"/>
      </w:tabs>
      <w:spacing w:before="60" w:after="60"/>
    </w:pPr>
    <w:rPr>
      <w:lang w:val="en-GB"/>
    </w:rPr>
  </w:style>
  <w:style w:type="paragraph" w:customStyle="1" w:styleId="References">
    <w:name w:val="References"/>
    <w:basedOn w:val="Reference"/>
    <w:link w:val="ReferencesChar"/>
    <w:qFormat/>
    <w:rsid w:val="00322115"/>
  </w:style>
  <w:style w:type="paragraph" w:customStyle="1" w:styleId="Bulletedlist">
    <w:name w:val="Bulleted list"/>
    <w:basedOn w:val="Normaali"/>
    <w:pPr>
      <w:numPr>
        <w:numId w:val="3"/>
      </w:numPr>
      <w:tabs>
        <w:tab w:val="left" w:pos="851"/>
      </w:tabs>
      <w:spacing w:before="60" w:after="60"/>
      <w:ind w:left="-508" w:firstLine="0"/>
    </w:pPr>
    <w:rPr>
      <w:lang w:val="en-GB"/>
    </w:rPr>
  </w:style>
  <w:style w:type="paragraph" w:customStyle="1" w:styleId="Normal1">
    <w:name w:val="Normal 1"/>
    <w:basedOn w:val="Normaali"/>
    <w:next w:val="Normaali"/>
    <w:pPr>
      <w:spacing w:before="0"/>
    </w:pPr>
    <w:rPr>
      <w:lang w:val="en-GB"/>
    </w:rPr>
  </w:style>
  <w:style w:type="paragraph" w:customStyle="1" w:styleId="StyleHeading2Left0cmFirstline0cm">
    <w:name w:val="Style Heading 2 + Left:  0 cm First line:  0 cm"/>
    <w:basedOn w:val="Normaali"/>
  </w:style>
  <w:style w:type="paragraph" w:styleId="Huomautuksenotsikko">
    <w:name w:val="Note Heading"/>
    <w:basedOn w:val="Normaali"/>
    <w:next w:val="Normaali"/>
  </w:style>
  <w:style w:type="paragraph" w:customStyle="1" w:styleId="references0">
    <w:name w:val="references"/>
    <w:basedOn w:val="Normaali"/>
    <w:pPr>
      <w:tabs>
        <w:tab w:val="right" w:pos="9072"/>
      </w:tabs>
      <w:spacing w:before="0" w:after="60"/>
      <w:ind w:left="425" w:hanging="425"/>
    </w:pPr>
    <w:rPr>
      <w:color w:val="000000"/>
      <w:szCs w:val="20"/>
    </w:rPr>
  </w:style>
  <w:style w:type="paragraph" w:customStyle="1" w:styleId="referencesCharCharChar">
    <w:name w:val="references Char Char Char"/>
    <w:basedOn w:val="Normaali"/>
    <w:pPr>
      <w:spacing w:after="0"/>
    </w:pPr>
    <w:rPr>
      <w:lang w:val="en-GB"/>
    </w:rPr>
  </w:style>
  <w:style w:type="character" w:customStyle="1" w:styleId="Emphasis1">
    <w:name w:val="Emphasis1"/>
    <w:rsid w:val="00547BDC"/>
  </w:style>
  <w:style w:type="character" w:styleId="Kommentinviite">
    <w:name w:val="annotation reference"/>
    <w:uiPriority w:val="99"/>
    <w:semiHidden/>
    <w:unhideWhenUsed/>
    <w:rsid w:val="00547BDC"/>
    <w:rPr>
      <w:sz w:val="16"/>
      <w:szCs w:val="16"/>
    </w:rPr>
  </w:style>
  <w:style w:type="paragraph" w:styleId="Kommentinteksti">
    <w:name w:val="annotation text"/>
    <w:basedOn w:val="Normaali"/>
    <w:link w:val="KommentintekstiChar"/>
    <w:uiPriority w:val="99"/>
    <w:semiHidden/>
    <w:unhideWhenUsed/>
    <w:rsid w:val="00547BDC"/>
    <w:rPr>
      <w:sz w:val="20"/>
      <w:szCs w:val="20"/>
    </w:rPr>
  </w:style>
  <w:style w:type="character" w:customStyle="1" w:styleId="KommentintekstiChar">
    <w:name w:val="Kommentin teksti Char"/>
    <w:link w:val="Kommentinteksti"/>
    <w:uiPriority w:val="99"/>
    <w:semiHidden/>
    <w:rsid w:val="00547BDC"/>
    <w:rPr>
      <w:lang w:eastAsia="ar-SA"/>
    </w:rPr>
  </w:style>
  <w:style w:type="paragraph" w:styleId="Kommentinotsikko">
    <w:name w:val="annotation subject"/>
    <w:basedOn w:val="Kommentinteksti"/>
    <w:next w:val="Kommentinteksti"/>
    <w:link w:val="KommentinotsikkoChar"/>
    <w:uiPriority w:val="99"/>
    <w:semiHidden/>
    <w:unhideWhenUsed/>
    <w:rsid w:val="00547BDC"/>
    <w:rPr>
      <w:b/>
      <w:bCs/>
    </w:rPr>
  </w:style>
  <w:style w:type="character" w:customStyle="1" w:styleId="KommentinotsikkoChar">
    <w:name w:val="Kommentin otsikko Char"/>
    <w:link w:val="Kommentinotsikko"/>
    <w:uiPriority w:val="99"/>
    <w:semiHidden/>
    <w:rsid w:val="00547BDC"/>
    <w:rPr>
      <w:b/>
      <w:bCs/>
      <w:lang w:eastAsia="ar-SA"/>
    </w:rPr>
  </w:style>
  <w:style w:type="paragraph" w:styleId="Seliteteksti">
    <w:name w:val="Balloon Text"/>
    <w:basedOn w:val="Normaali"/>
    <w:link w:val="SelitetekstiChar"/>
    <w:uiPriority w:val="99"/>
    <w:semiHidden/>
    <w:unhideWhenUsed/>
    <w:rsid w:val="00547BDC"/>
    <w:pPr>
      <w:spacing w:before="0" w:after="0"/>
    </w:pPr>
    <w:rPr>
      <w:rFonts w:ascii="Tahoma" w:hAnsi="Tahoma" w:cs="Tahoma"/>
      <w:sz w:val="16"/>
      <w:szCs w:val="16"/>
    </w:rPr>
  </w:style>
  <w:style w:type="character" w:customStyle="1" w:styleId="SelitetekstiChar">
    <w:name w:val="Seliteteksti Char"/>
    <w:link w:val="Seliteteksti"/>
    <w:uiPriority w:val="99"/>
    <w:semiHidden/>
    <w:rsid w:val="00547BDC"/>
    <w:rPr>
      <w:rFonts w:ascii="Tahoma" w:hAnsi="Tahoma" w:cs="Tahoma"/>
      <w:sz w:val="16"/>
      <w:szCs w:val="16"/>
      <w:lang w:eastAsia="ar-SA"/>
    </w:rPr>
  </w:style>
  <w:style w:type="paragraph" w:customStyle="1" w:styleId="Authors">
    <w:name w:val="Authors"/>
    <w:basedOn w:val="Author"/>
    <w:link w:val="AuthorsChar"/>
    <w:qFormat/>
    <w:rsid w:val="0001042A"/>
    <w:rPr>
      <w:lang w:val="en-GB"/>
    </w:rPr>
  </w:style>
  <w:style w:type="character" w:customStyle="1" w:styleId="OtsikkoChar">
    <w:name w:val="Otsikko Char"/>
    <w:link w:val="Otsikko"/>
    <w:rsid w:val="008B51C3"/>
    <w:rPr>
      <w:rFonts w:ascii="Arial" w:hAnsi="Arial" w:cs="Arial"/>
      <w:b/>
      <w:bCs/>
      <w:kern w:val="1"/>
      <w:sz w:val="32"/>
      <w:szCs w:val="40"/>
      <w:lang w:eastAsia="ar-SA"/>
    </w:rPr>
  </w:style>
  <w:style w:type="character" w:customStyle="1" w:styleId="AuthorChar">
    <w:name w:val="Author Char"/>
    <w:link w:val="Author"/>
    <w:rsid w:val="008B51C3"/>
    <w:rPr>
      <w:rFonts w:ascii="Arial" w:hAnsi="Arial" w:cs="Arial"/>
      <w:b w:val="0"/>
      <w:bCs/>
      <w:kern w:val="1"/>
      <w:sz w:val="24"/>
      <w:szCs w:val="24"/>
      <w:lang w:eastAsia="ar-SA"/>
    </w:rPr>
  </w:style>
  <w:style w:type="character" w:customStyle="1" w:styleId="AuthorsChar">
    <w:name w:val="Authors Char"/>
    <w:link w:val="Authors"/>
    <w:rsid w:val="0001042A"/>
    <w:rPr>
      <w:rFonts w:ascii="Arial" w:hAnsi="Arial" w:cs="Arial"/>
      <w:bCs/>
      <w:kern w:val="1"/>
      <w:sz w:val="24"/>
      <w:szCs w:val="24"/>
      <w:lang w:val="en-GB" w:eastAsia="ar-SA"/>
    </w:rPr>
  </w:style>
  <w:style w:type="character" w:customStyle="1" w:styleId="AlatunnisteChar">
    <w:name w:val="Alatunniste Char"/>
    <w:link w:val="Alatunniste"/>
    <w:uiPriority w:val="99"/>
    <w:rsid w:val="005F66AE"/>
    <w:rPr>
      <w:sz w:val="24"/>
      <w:szCs w:val="24"/>
      <w:lang w:eastAsia="ar-SA"/>
    </w:rPr>
  </w:style>
  <w:style w:type="character" w:styleId="AvattuHyperlinkki">
    <w:name w:val="FollowedHyperlink"/>
    <w:uiPriority w:val="99"/>
    <w:semiHidden/>
    <w:unhideWhenUsed/>
    <w:rsid w:val="002E1D4B"/>
    <w:rPr>
      <w:color w:val="800080"/>
      <w:u w:val="single"/>
    </w:rPr>
  </w:style>
  <w:style w:type="character" w:customStyle="1" w:styleId="ReferenceChar">
    <w:name w:val="Reference Char"/>
    <w:link w:val="Reference"/>
    <w:rsid w:val="00322115"/>
    <w:rPr>
      <w:sz w:val="24"/>
      <w:lang w:val="en-GB" w:eastAsia="ar-SA"/>
    </w:rPr>
  </w:style>
  <w:style w:type="character" w:customStyle="1" w:styleId="ReferencesChar">
    <w:name w:val="References Char"/>
    <w:link w:val="References"/>
    <w:rsid w:val="00322115"/>
    <w:rPr>
      <w:sz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spacing w:before="120" w:after="120"/>
      <w:jc w:val="both"/>
    </w:pPr>
    <w:rPr>
      <w:sz w:val="24"/>
      <w:szCs w:val="24"/>
      <w:lang w:eastAsia="ar-SA"/>
    </w:rPr>
  </w:style>
  <w:style w:type="paragraph" w:styleId="Otsikko1">
    <w:name w:val="heading 1"/>
    <w:basedOn w:val="Normaali"/>
    <w:next w:val="Normal1"/>
    <w:qFormat/>
    <w:pPr>
      <w:keepNext/>
      <w:numPr>
        <w:numId w:val="1"/>
      </w:numPr>
      <w:spacing w:before="360" w:after="0"/>
      <w:outlineLvl w:val="0"/>
    </w:pPr>
    <w:rPr>
      <w:rFonts w:ascii="Arial" w:hAnsi="Arial" w:cs="Arial"/>
      <w:b/>
      <w:bCs/>
      <w:caps/>
      <w:kern w:val="1"/>
      <w:szCs w:val="28"/>
    </w:rPr>
  </w:style>
  <w:style w:type="paragraph" w:styleId="Otsikko2">
    <w:name w:val="heading 2"/>
    <w:basedOn w:val="Normaali"/>
    <w:next w:val="Normal1"/>
    <w:qFormat/>
    <w:pPr>
      <w:keepNext/>
      <w:numPr>
        <w:ilvl w:val="1"/>
        <w:numId w:val="1"/>
      </w:numPr>
      <w:spacing w:before="240" w:after="0"/>
      <w:outlineLvl w:val="1"/>
    </w:pPr>
    <w:rPr>
      <w:rFonts w:ascii="Arial" w:hAnsi="Arial" w:cs="Arial"/>
      <w:b/>
      <w:bCs/>
      <w:iCs/>
    </w:rPr>
  </w:style>
  <w:style w:type="paragraph" w:styleId="Otsikko3">
    <w:name w:val="heading 3"/>
    <w:basedOn w:val="Normaali"/>
    <w:next w:val="Normal1"/>
    <w:qFormat/>
    <w:rsid w:val="000B6EB9"/>
    <w:pPr>
      <w:keepNext/>
      <w:numPr>
        <w:ilvl w:val="2"/>
        <w:numId w:val="5"/>
      </w:numPr>
      <w:spacing w:after="0"/>
      <w:outlineLvl w:val="2"/>
    </w:pPr>
    <w:rPr>
      <w:rFonts w:ascii="Arial" w:hAnsi="Arial" w:cs="Arial"/>
      <w:b/>
      <w:bCs/>
      <w:szCs w:val="26"/>
      <w:lang w:val="en-GB"/>
    </w:rPr>
  </w:style>
  <w:style w:type="paragraph" w:styleId="Otsikko4">
    <w:name w:val="heading 4"/>
    <w:basedOn w:val="Normaali"/>
    <w:next w:val="Normaali"/>
    <w:qFormat/>
    <w:rsid w:val="00D5081E"/>
    <w:pPr>
      <w:keepNext/>
      <w:numPr>
        <w:ilvl w:val="3"/>
        <w:numId w:val="1"/>
      </w:numPr>
      <w:spacing w:before="240" w:after="60"/>
      <w:outlineLvl w:val="3"/>
    </w:pPr>
    <w:rPr>
      <w:rFonts w:ascii="Arial" w:hAnsi="Arial" w:cs="Arial"/>
      <w:b/>
      <w:bCs/>
    </w:rPr>
  </w:style>
  <w:style w:type="paragraph" w:styleId="Otsikko5">
    <w:name w:val="heading 5"/>
    <w:basedOn w:val="Normaali"/>
    <w:next w:val="Normaali"/>
    <w:pPr>
      <w:numPr>
        <w:ilvl w:val="4"/>
        <w:numId w:val="1"/>
      </w:numPr>
      <w:spacing w:before="240" w:after="60"/>
      <w:outlineLvl w:val="4"/>
    </w:pPr>
    <w:rPr>
      <w:b/>
      <w:bCs/>
      <w:i/>
      <w:iCs/>
      <w:sz w:val="26"/>
      <w:szCs w:val="26"/>
    </w:rPr>
  </w:style>
  <w:style w:type="paragraph" w:styleId="Otsikko6">
    <w:name w:val="heading 6"/>
    <w:basedOn w:val="Normaali"/>
    <w:next w:val="Normaali"/>
    <w:pPr>
      <w:numPr>
        <w:ilvl w:val="5"/>
        <w:numId w:val="1"/>
      </w:numPr>
      <w:spacing w:before="240" w:after="60"/>
      <w:outlineLvl w:val="5"/>
    </w:pPr>
    <w:rPr>
      <w:b/>
      <w:bCs/>
      <w:sz w:val="22"/>
      <w:szCs w:val="22"/>
    </w:rPr>
  </w:style>
  <w:style w:type="paragraph" w:styleId="Otsikko7">
    <w:name w:val="heading 7"/>
    <w:basedOn w:val="Normaali"/>
    <w:next w:val="Normaali"/>
    <w:pPr>
      <w:numPr>
        <w:ilvl w:val="6"/>
        <w:numId w:val="1"/>
      </w:numPr>
      <w:spacing w:before="240" w:after="60"/>
      <w:outlineLvl w:val="6"/>
    </w:pPr>
  </w:style>
  <w:style w:type="paragraph" w:styleId="Otsikko8">
    <w:name w:val="heading 8"/>
    <w:basedOn w:val="Normaali"/>
    <w:next w:val="Normaali"/>
    <w:pPr>
      <w:numPr>
        <w:ilvl w:val="7"/>
        <w:numId w:val="1"/>
      </w:numPr>
      <w:spacing w:before="240" w:after="60"/>
      <w:outlineLvl w:val="7"/>
    </w:pPr>
    <w:rPr>
      <w:i/>
      <w:iCs/>
    </w:rPr>
  </w:style>
  <w:style w:type="paragraph" w:styleId="Otsikko9">
    <w:name w:val="heading 9"/>
    <w:basedOn w:val="Normaali"/>
    <w:next w:val="Normaali"/>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Symbol"/>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Symbol"/>
    </w:rPr>
  </w:style>
  <w:style w:type="character" w:customStyle="1" w:styleId="WW8Num17z2">
    <w:name w:val="WW8Num17z2"/>
    <w:rPr>
      <w:rFonts w:ascii="Wingdings" w:hAnsi="Wingdings"/>
    </w:rPr>
  </w:style>
  <w:style w:type="character" w:customStyle="1" w:styleId="WW8Num18z0">
    <w:name w:val="WW8Num18z0"/>
    <w:rPr>
      <w:rFonts w:ascii="Symbol" w:hAnsi="Symbol"/>
      <w:sz w:val="24"/>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Symbol"/>
    </w:rPr>
  </w:style>
  <w:style w:type="character" w:customStyle="1" w:styleId="WW8Num19z2">
    <w:name w:val="WW8Num19z2"/>
    <w:rPr>
      <w:rFonts w:ascii="Wingdings" w:hAnsi="Wingdings"/>
    </w:rPr>
  </w:style>
  <w:style w:type="character" w:customStyle="1" w:styleId="WW8Num20z1">
    <w:name w:val="WW8Num20z1"/>
    <w:rPr>
      <w:b w:val="0"/>
      <w:i/>
      <w:sz w:val="22"/>
      <w:szCs w:val="22"/>
    </w:rPr>
  </w:style>
  <w:style w:type="character" w:customStyle="1" w:styleId="WW8Num21z0">
    <w:name w:val="WW8Num21z0"/>
    <w:rPr>
      <w:rFonts w:ascii="Symbol" w:hAnsi="Symbol"/>
      <w:color w:val="auto"/>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Symbol"/>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Symbol"/>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4">
    <w:name w:val="WW8Num26z4"/>
    <w:rPr>
      <w:rFonts w:ascii="Courier New" w:hAnsi="Courier New" w:cs="Symbol"/>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Symbol"/>
    </w:rPr>
  </w:style>
  <w:style w:type="character" w:customStyle="1" w:styleId="WW8Num27z2">
    <w:name w:val="WW8Num27z2"/>
    <w:rPr>
      <w:rFonts w:ascii="Wingdings" w:hAnsi="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Symbol"/>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Symbol"/>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1">
    <w:name w:val="WW8Num32z1"/>
    <w:rPr>
      <w:b w:val="0"/>
      <w:i/>
      <w:sz w:val="22"/>
      <w:szCs w:val="22"/>
    </w:rPr>
  </w:style>
  <w:style w:type="character" w:customStyle="1" w:styleId="WW8Num33z0">
    <w:name w:val="WW8Num33z0"/>
    <w:rPr>
      <w:rFonts w:ascii="Symbol" w:hAnsi="Symbol"/>
    </w:rPr>
  </w:style>
  <w:style w:type="character" w:customStyle="1" w:styleId="WW8Num33z1">
    <w:name w:val="WW8Num33z1"/>
    <w:rPr>
      <w:rFonts w:ascii="Courier New" w:hAnsi="Courier New" w:cs="Symbol"/>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Symbol"/>
    </w:rPr>
  </w:style>
  <w:style w:type="character" w:customStyle="1" w:styleId="WW8Num34z2">
    <w:name w:val="WW8Num34z2"/>
    <w:rPr>
      <w:rFonts w:ascii="Wingdings" w:hAnsi="Wingdings"/>
    </w:rPr>
  </w:style>
  <w:style w:type="character" w:customStyle="1" w:styleId="WW8Num39z1">
    <w:name w:val="WW8Num39z1"/>
    <w:rPr>
      <w:b w:val="0"/>
      <w:i/>
      <w:sz w:val="22"/>
      <w:szCs w:val="22"/>
    </w:rPr>
  </w:style>
  <w:style w:type="character" w:customStyle="1" w:styleId="WW8Num40z0">
    <w:name w:val="WW8Num40z0"/>
    <w:rPr>
      <w:rFonts w:ascii="Symbol" w:hAnsi="Symbol"/>
    </w:rPr>
  </w:style>
  <w:style w:type="character" w:customStyle="1" w:styleId="WW8Num40z1">
    <w:name w:val="WW8Num40z1"/>
    <w:rPr>
      <w:rFonts w:ascii="Courier New" w:hAnsi="Courier New" w:cs="Symbol"/>
    </w:rPr>
  </w:style>
  <w:style w:type="character" w:customStyle="1" w:styleId="WW8Num40z2">
    <w:name w:val="WW8Num40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Symbol"/>
    </w:rPr>
  </w:style>
  <w:style w:type="character" w:customStyle="1" w:styleId="WW8Num43z2">
    <w:name w:val="WW8Num43z2"/>
    <w:rPr>
      <w:rFonts w:ascii="Wingdings" w:hAnsi="Wingdings"/>
    </w:rPr>
  </w:style>
  <w:style w:type="character" w:customStyle="1" w:styleId="WW8Num44z0">
    <w:name w:val="WW8Num44z0"/>
    <w:rPr>
      <w:rFonts w:ascii="Symbol" w:hAnsi="Symbol"/>
      <w:color w:val="auto"/>
    </w:rPr>
  </w:style>
  <w:style w:type="character" w:customStyle="1" w:styleId="WW8Num44z1">
    <w:name w:val="WW8Num44z1"/>
    <w:rPr>
      <w:rFonts w:ascii="Courier New" w:hAnsi="Courier New" w:cs="Symbol"/>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styleId="Sivunumero">
    <w:name w:val="page number"/>
    <w:basedOn w:val="Kappaleenoletusfontti"/>
    <w:semiHidden/>
  </w:style>
  <w:style w:type="character" w:styleId="Hyperlinkki">
    <w:name w:val="Hyperlink"/>
    <w:semiHidden/>
    <w:rPr>
      <w:color w:val="0000FF"/>
      <w:u w:val="single"/>
    </w:rPr>
  </w:style>
  <w:style w:type="character" w:customStyle="1" w:styleId="1">
    <w:name w:val="Знак1"/>
    <w:rPr>
      <w:rFonts w:ascii="Arial" w:hAnsi="Arial" w:cs="Arial"/>
      <w:bCs/>
      <w:i/>
      <w:sz w:val="24"/>
      <w:szCs w:val="26"/>
      <w:lang w:val="en-US" w:eastAsia="ar-SA" w:bidi="ar-SA"/>
    </w:rPr>
  </w:style>
  <w:style w:type="character" w:customStyle="1" w:styleId="a">
    <w:name w:val="Знак"/>
    <w:rPr>
      <w:sz w:val="24"/>
      <w:szCs w:val="24"/>
      <w:lang w:val="en-US" w:eastAsia="ar-SA" w:bidi="ar-SA"/>
    </w:rPr>
  </w:style>
  <w:style w:type="character" w:customStyle="1" w:styleId="AffiliationChar">
    <w:name w:val="Affiliation Char"/>
    <w:rPr>
      <w:rFonts w:ascii="Arial" w:hAnsi="Arial"/>
      <w:i/>
      <w:iCs/>
      <w:sz w:val="24"/>
      <w:szCs w:val="24"/>
      <w:lang w:val="en-US" w:eastAsia="ar-SA" w:bidi="ar-SA"/>
    </w:rPr>
  </w:style>
  <w:style w:type="character" w:customStyle="1" w:styleId="CorrespondingauthorChar">
    <w:name w:val="Corresponding author Char"/>
    <w:rPr>
      <w:rFonts w:ascii="Arial" w:hAnsi="Arial"/>
      <w:i/>
      <w:iCs/>
      <w:sz w:val="16"/>
      <w:szCs w:val="24"/>
      <w:lang w:val="en-US" w:eastAsia="ar-SA" w:bidi="ar-SA"/>
    </w:rPr>
  </w:style>
  <w:style w:type="character" w:customStyle="1" w:styleId="Normal1Char">
    <w:name w:val="Normal 1 Char"/>
    <w:rPr>
      <w:sz w:val="24"/>
      <w:szCs w:val="24"/>
      <w:lang w:val="en-GB" w:eastAsia="ar-SA" w:bidi="ar-SA"/>
    </w:rPr>
  </w:style>
  <w:style w:type="character" w:customStyle="1" w:styleId="referencesCharCharCharChar">
    <w:name w:val="references Char Char Char Char"/>
    <w:rPr>
      <w:sz w:val="24"/>
      <w:szCs w:val="24"/>
      <w:lang w:val="en-GB" w:eastAsia="ar-SA" w:bidi="ar-SA"/>
    </w:rPr>
  </w:style>
  <w:style w:type="paragraph" w:customStyle="1" w:styleId="Heading">
    <w:name w:val="Heading"/>
    <w:basedOn w:val="Normaali"/>
    <w:next w:val="Leipteksti"/>
    <w:pPr>
      <w:keepNext/>
      <w:spacing w:before="240"/>
    </w:pPr>
    <w:rPr>
      <w:rFonts w:ascii="Arial" w:eastAsia="DejaVu Sans" w:hAnsi="Arial" w:cs="DejaVu Sans"/>
      <w:sz w:val="28"/>
      <w:szCs w:val="28"/>
    </w:rPr>
  </w:style>
  <w:style w:type="paragraph" w:styleId="Leipteksti">
    <w:name w:val="Body Text"/>
    <w:basedOn w:val="Normaali"/>
    <w:semiHidden/>
    <w:pPr>
      <w:spacing w:before="0"/>
    </w:pPr>
  </w:style>
  <w:style w:type="paragraph" w:styleId="Luettelo">
    <w:name w:val="List"/>
    <w:basedOn w:val="Leipteksti"/>
    <w:semiHidden/>
    <w:rPr>
      <w:rFonts w:ascii="Arial" w:hAnsi="Arial"/>
    </w:rPr>
  </w:style>
  <w:style w:type="paragraph" w:styleId="Kuvanotsikko">
    <w:name w:val="caption"/>
    <w:basedOn w:val="Normaali"/>
    <w:next w:val="Normaali"/>
    <w:qFormat/>
    <w:rsid w:val="00D47926"/>
    <w:pPr>
      <w:ind w:left="720" w:right="720"/>
      <w:jc w:val="left"/>
    </w:pPr>
    <w:rPr>
      <w:bCs/>
      <w:sz w:val="22"/>
      <w:szCs w:val="20"/>
    </w:rPr>
  </w:style>
  <w:style w:type="paragraph" w:customStyle="1" w:styleId="Index">
    <w:name w:val="Index"/>
    <w:basedOn w:val="Normaali"/>
    <w:pPr>
      <w:suppressLineNumbers/>
    </w:pPr>
    <w:rPr>
      <w:rFonts w:ascii="Arial" w:hAnsi="Arial"/>
    </w:rPr>
  </w:style>
  <w:style w:type="paragraph" w:styleId="Alatunniste">
    <w:name w:val="footer"/>
    <w:basedOn w:val="Normaali"/>
    <w:link w:val="AlatunnisteChar"/>
    <w:uiPriority w:val="99"/>
    <w:pPr>
      <w:tabs>
        <w:tab w:val="center" w:pos="4320"/>
        <w:tab w:val="right" w:pos="8640"/>
      </w:tabs>
    </w:pPr>
  </w:style>
  <w:style w:type="paragraph" w:styleId="Yltunniste">
    <w:name w:val="header"/>
    <w:basedOn w:val="Normaali"/>
    <w:semiHidden/>
    <w:pPr>
      <w:tabs>
        <w:tab w:val="center" w:pos="4320"/>
        <w:tab w:val="right" w:pos="8640"/>
      </w:tabs>
    </w:pPr>
  </w:style>
  <w:style w:type="paragraph" w:styleId="Otsikko">
    <w:name w:val="Title"/>
    <w:basedOn w:val="Normaali"/>
    <w:next w:val="Alaotsikko"/>
    <w:link w:val="OtsikkoChar"/>
    <w:qFormat/>
    <w:pPr>
      <w:spacing w:before="240" w:after="240"/>
      <w:jc w:val="center"/>
    </w:pPr>
    <w:rPr>
      <w:rFonts w:ascii="Arial" w:hAnsi="Arial" w:cs="Arial"/>
      <w:b/>
      <w:bCs/>
      <w:kern w:val="1"/>
      <w:sz w:val="32"/>
      <w:szCs w:val="40"/>
    </w:rPr>
  </w:style>
  <w:style w:type="paragraph" w:styleId="Alaotsikko">
    <w:name w:val="Subtitle"/>
    <w:basedOn w:val="Heading"/>
    <w:next w:val="Leipteksti"/>
    <w:qFormat/>
    <w:pPr>
      <w:jc w:val="center"/>
    </w:pPr>
    <w:rPr>
      <w:i/>
      <w:iCs/>
    </w:rPr>
  </w:style>
  <w:style w:type="paragraph" w:customStyle="1" w:styleId="Author">
    <w:name w:val="Author"/>
    <w:basedOn w:val="Otsikko"/>
    <w:link w:val="AuthorChar"/>
    <w:rPr>
      <w:b w:val="0"/>
      <w:sz w:val="24"/>
      <w:szCs w:val="24"/>
    </w:rPr>
  </w:style>
  <w:style w:type="paragraph" w:customStyle="1" w:styleId="Affiliation">
    <w:name w:val="Affiliation"/>
    <w:basedOn w:val="Yltunniste"/>
    <w:pPr>
      <w:spacing w:before="0" w:after="0"/>
      <w:jc w:val="center"/>
    </w:pPr>
    <w:rPr>
      <w:rFonts w:ascii="Arial" w:hAnsi="Arial"/>
      <w:i/>
      <w:iCs/>
      <w:sz w:val="20"/>
    </w:rPr>
  </w:style>
  <w:style w:type="paragraph" w:customStyle="1" w:styleId="Correspondingauthor">
    <w:name w:val="Corresponding author"/>
    <w:basedOn w:val="Affiliation"/>
    <w:rPr>
      <w:sz w:val="16"/>
    </w:rPr>
  </w:style>
  <w:style w:type="paragraph" w:customStyle="1" w:styleId="a0">
    <w:name w:val="Текст выноски"/>
    <w:basedOn w:val="Normaali"/>
    <w:rPr>
      <w:rFonts w:ascii="Tahoma" w:hAnsi="Tahoma" w:cs="Tahoma"/>
      <w:sz w:val="16"/>
      <w:szCs w:val="16"/>
    </w:rPr>
  </w:style>
  <w:style w:type="paragraph" w:customStyle="1" w:styleId="Reference">
    <w:name w:val="Reference"/>
    <w:basedOn w:val="Normaali"/>
    <w:link w:val="ReferenceChar"/>
    <w:pPr>
      <w:spacing w:before="0" w:after="0"/>
      <w:ind w:left="567" w:hanging="567"/>
    </w:pPr>
    <w:rPr>
      <w:szCs w:val="20"/>
      <w:lang w:val="en-GB"/>
    </w:rPr>
  </w:style>
  <w:style w:type="paragraph" w:styleId="Asiakirjanrakenneruutu">
    <w:name w:val="Document Map"/>
    <w:basedOn w:val="Normaali"/>
    <w:pPr>
      <w:shd w:val="clear" w:color="auto" w:fill="000080"/>
    </w:pPr>
    <w:rPr>
      <w:rFonts w:ascii="Tahoma" w:hAnsi="Tahoma" w:cs="Tahoma"/>
    </w:rPr>
  </w:style>
  <w:style w:type="paragraph" w:customStyle="1" w:styleId="Afterheading">
    <w:name w:val="After heading"/>
    <w:basedOn w:val="Normaali"/>
    <w:next w:val="Normaali"/>
    <w:rPr>
      <w:lang w:val="en-GB"/>
    </w:rPr>
  </w:style>
  <w:style w:type="paragraph" w:customStyle="1" w:styleId="Numberedlist">
    <w:name w:val="Numbered list"/>
    <w:basedOn w:val="Normaali"/>
    <w:pPr>
      <w:numPr>
        <w:numId w:val="2"/>
      </w:numPr>
      <w:tabs>
        <w:tab w:val="left" w:pos="851"/>
      </w:tabs>
      <w:spacing w:before="60" w:after="60"/>
    </w:pPr>
    <w:rPr>
      <w:lang w:val="en-GB"/>
    </w:rPr>
  </w:style>
  <w:style w:type="paragraph" w:customStyle="1" w:styleId="References">
    <w:name w:val="References"/>
    <w:basedOn w:val="Reference"/>
    <w:link w:val="ReferencesChar"/>
    <w:qFormat/>
    <w:rsid w:val="00322115"/>
  </w:style>
  <w:style w:type="paragraph" w:customStyle="1" w:styleId="Bulletedlist">
    <w:name w:val="Bulleted list"/>
    <w:basedOn w:val="Normaali"/>
    <w:pPr>
      <w:numPr>
        <w:numId w:val="3"/>
      </w:numPr>
      <w:tabs>
        <w:tab w:val="left" w:pos="851"/>
      </w:tabs>
      <w:spacing w:before="60" w:after="60"/>
      <w:ind w:left="-508" w:firstLine="0"/>
    </w:pPr>
    <w:rPr>
      <w:lang w:val="en-GB"/>
    </w:rPr>
  </w:style>
  <w:style w:type="paragraph" w:customStyle="1" w:styleId="Normal1">
    <w:name w:val="Normal 1"/>
    <w:basedOn w:val="Normaali"/>
    <w:next w:val="Normaali"/>
    <w:pPr>
      <w:spacing w:before="0"/>
    </w:pPr>
    <w:rPr>
      <w:lang w:val="en-GB"/>
    </w:rPr>
  </w:style>
  <w:style w:type="paragraph" w:customStyle="1" w:styleId="StyleHeading2Left0cmFirstline0cm">
    <w:name w:val="Style Heading 2 + Left:  0 cm First line:  0 cm"/>
    <w:basedOn w:val="Normaali"/>
  </w:style>
  <w:style w:type="paragraph" w:styleId="Huomautuksenotsikko">
    <w:name w:val="Note Heading"/>
    <w:basedOn w:val="Normaali"/>
    <w:next w:val="Normaali"/>
  </w:style>
  <w:style w:type="paragraph" w:customStyle="1" w:styleId="references0">
    <w:name w:val="references"/>
    <w:basedOn w:val="Normaali"/>
    <w:pPr>
      <w:tabs>
        <w:tab w:val="right" w:pos="9072"/>
      </w:tabs>
      <w:spacing w:before="0" w:after="60"/>
      <w:ind w:left="425" w:hanging="425"/>
    </w:pPr>
    <w:rPr>
      <w:color w:val="000000"/>
      <w:szCs w:val="20"/>
    </w:rPr>
  </w:style>
  <w:style w:type="paragraph" w:customStyle="1" w:styleId="referencesCharCharChar">
    <w:name w:val="references Char Char Char"/>
    <w:basedOn w:val="Normaali"/>
    <w:pPr>
      <w:spacing w:after="0"/>
    </w:pPr>
    <w:rPr>
      <w:lang w:val="en-GB"/>
    </w:rPr>
  </w:style>
  <w:style w:type="character" w:customStyle="1" w:styleId="Emphasis1">
    <w:name w:val="Emphasis1"/>
    <w:rsid w:val="00547BDC"/>
  </w:style>
  <w:style w:type="character" w:styleId="Kommentinviite">
    <w:name w:val="annotation reference"/>
    <w:uiPriority w:val="99"/>
    <w:semiHidden/>
    <w:unhideWhenUsed/>
    <w:rsid w:val="00547BDC"/>
    <w:rPr>
      <w:sz w:val="16"/>
      <w:szCs w:val="16"/>
    </w:rPr>
  </w:style>
  <w:style w:type="paragraph" w:styleId="Kommentinteksti">
    <w:name w:val="annotation text"/>
    <w:basedOn w:val="Normaali"/>
    <w:link w:val="KommentintekstiChar"/>
    <w:uiPriority w:val="99"/>
    <w:semiHidden/>
    <w:unhideWhenUsed/>
    <w:rsid w:val="00547BDC"/>
    <w:rPr>
      <w:sz w:val="20"/>
      <w:szCs w:val="20"/>
    </w:rPr>
  </w:style>
  <w:style w:type="character" w:customStyle="1" w:styleId="KommentintekstiChar">
    <w:name w:val="Kommentin teksti Char"/>
    <w:link w:val="Kommentinteksti"/>
    <w:uiPriority w:val="99"/>
    <w:semiHidden/>
    <w:rsid w:val="00547BDC"/>
    <w:rPr>
      <w:lang w:eastAsia="ar-SA"/>
    </w:rPr>
  </w:style>
  <w:style w:type="paragraph" w:styleId="Kommentinotsikko">
    <w:name w:val="annotation subject"/>
    <w:basedOn w:val="Kommentinteksti"/>
    <w:next w:val="Kommentinteksti"/>
    <w:link w:val="KommentinotsikkoChar"/>
    <w:uiPriority w:val="99"/>
    <w:semiHidden/>
    <w:unhideWhenUsed/>
    <w:rsid w:val="00547BDC"/>
    <w:rPr>
      <w:b/>
      <w:bCs/>
    </w:rPr>
  </w:style>
  <w:style w:type="character" w:customStyle="1" w:styleId="KommentinotsikkoChar">
    <w:name w:val="Kommentin otsikko Char"/>
    <w:link w:val="Kommentinotsikko"/>
    <w:uiPriority w:val="99"/>
    <w:semiHidden/>
    <w:rsid w:val="00547BDC"/>
    <w:rPr>
      <w:b/>
      <w:bCs/>
      <w:lang w:eastAsia="ar-SA"/>
    </w:rPr>
  </w:style>
  <w:style w:type="paragraph" w:styleId="Seliteteksti">
    <w:name w:val="Balloon Text"/>
    <w:basedOn w:val="Normaali"/>
    <w:link w:val="SelitetekstiChar"/>
    <w:uiPriority w:val="99"/>
    <w:semiHidden/>
    <w:unhideWhenUsed/>
    <w:rsid w:val="00547BDC"/>
    <w:pPr>
      <w:spacing w:before="0" w:after="0"/>
    </w:pPr>
    <w:rPr>
      <w:rFonts w:ascii="Tahoma" w:hAnsi="Tahoma" w:cs="Tahoma"/>
      <w:sz w:val="16"/>
      <w:szCs w:val="16"/>
    </w:rPr>
  </w:style>
  <w:style w:type="character" w:customStyle="1" w:styleId="SelitetekstiChar">
    <w:name w:val="Seliteteksti Char"/>
    <w:link w:val="Seliteteksti"/>
    <w:uiPriority w:val="99"/>
    <w:semiHidden/>
    <w:rsid w:val="00547BDC"/>
    <w:rPr>
      <w:rFonts w:ascii="Tahoma" w:hAnsi="Tahoma" w:cs="Tahoma"/>
      <w:sz w:val="16"/>
      <w:szCs w:val="16"/>
      <w:lang w:eastAsia="ar-SA"/>
    </w:rPr>
  </w:style>
  <w:style w:type="paragraph" w:customStyle="1" w:styleId="Authors">
    <w:name w:val="Authors"/>
    <w:basedOn w:val="Author"/>
    <w:link w:val="AuthorsChar"/>
    <w:qFormat/>
    <w:rsid w:val="0001042A"/>
    <w:rPr>
      <w:lang w:val="en-GB"/>
    </w:rPr>
  </w:style>
  <w:style w:type="character" w:customStyle="1" w:styleId="OtsikkoChar">
    <w:name w:val="Otsikko Char"/>
    <w:link w:val="Otsikko"/>
    <w:rsid w:val="008B51C3"/>
    <w:rPr>
      <w:rFonts w:ascii="Arial" w:hAnsi="Arial" w:cs="Arial"/>
      <w:b/>
      <w:bCs/>
      <w:kern w:val="1"/>
      <w:sz w:val="32"/>
      <w:szCs w:val="40"/>
      <w:lang w:eastAsia="ar-SA"/>
    </w:rPr>
  </w:style>
  <w:style w:type="character" w:customStyle="1" w:styleId="AuthorChar">
    <w:name w:val="Author Char"/>
    <w:link w:val="Author"/>
    <w:rsid w:val="008B51C3"/>
    <w:rPr>
      <w:rFonts w:ascii="Arial" w:hAnsi="Arial" w:cs="Arial"/>
      <w:b w:val="0"/>
      <w:bCs/>
      <w:kern w:val="1"/>
      <w:sz w:val="24"/>
      <w:szCs w:val="24"/>
      <w:lang w:eastAsia="ar-SA"/>
    </w:rPr>
  </w:style>
  <w:style w:type="character" w:customStyle="1" w:styleId="AuthorsChar">
    <w:name w:val="Authors Char"/>
    <w:link w:val="Authors"/>
    <w:rsid w:val="0001042A"/>
    <w:rPr>
      <w:rFonts w:ascii="Arial" w:hAnsi="Arial" w:cs="Arial"/>
      <w:bCs/>
      <w:kern w:val="1"/>
      <w:sz w:val="24"/>
      <w:szCs w:val="24"/>
      <w:lang w:val="en-GB" w:eastAsia="ar-SA"/>
    </w:rPr>
  </w:style>
  <w:style w:type="character" w:customStyle="1" w:styleId="AlatunnisteChar">
    <w:name w:val="Alatunniste Char"/>
    <w:link w:val="Alatunniste"/>
    <w:uiPriority w:val="99"/>
    <w:rsid w:val="005F66AE"/>
    <w:rPr>
      <w:sz w:val="24"/>
      <w:szCs w:val="24"/>
      <w:lang w:eastAsia="ar-SA"/>
    </w:rPr>
  </w:style>
  <w:style w:type="character" w:styleId="AvattuHyperlinkki">
    <w:name w:val="FollowedHyperlink"/>
    <w:uiPriority w:val="99"/>
    <w:semiHidden/>
    <w:unhideWhenUsed/>
    <w:rsid w:val="002E1D4B"/>
    <w:rPr>
      <w:color w:val="800080"/>
      <w:u w:val="single"/>
    </w:rPr>
  </w:style>
  <w:style w:type="character" w:customStyle="1" w:styleId="ReferenceChar">
    <w:name w:val="Reference Char"/>
    <w:link w:val="Reference"/>
    <w:rsid w:val="00322115"/>
    <w:rPr>
      <w:sz w:val="24"/>
      <w:lang w:val="en-GB" w:eastAsia="ar-SA"/>
    </w:rPr>
  </w:style>
  <w:style w:type="character" w:customStyle="1" w:styleId="ReferencesChar">
    <w:name w:val="References Char"/>
    <w:link w:val="References"/>
    <w:rsid w:val="00322115"/>
    <w:rPr>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waponline.com/nh/i2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F9D4-A3BE-4D60-AF54-C27100EF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1308</Words>
  <Characters>10602</Characters>
  <Application>Microsoft Office Word</Application>
  <DocSecurity>0</DocSecurity>
  <Lines>88</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19th NRB Symposium and Workshop</vt:lpstr>
      <vt:lpstr>19th NRB Symposium and Workshop</vt:lpstr>
    </vt:vector>
  </TitlesOfParts>
  <Company>Ympäristöhallinto</Company>
  <LinksUpToDate>false</LinksUpToDate>
  <CharactersWithSpaces>11887</CharactersWithSpaces>
  <SharedDoc>false</SharedDoc>
  <HLinks>
    <vt:vector size="6" baseType="variant">
      <vt:variant>
        <vt:i4>5963885</vt:i4>
      </vt:variant>
      <vt:variant>
        <vt:i4>0</vt:i4>
      </vt:variant>
      <vt:variant>
        <vt:i4>0</vt:i4>
      </vt:variant>
      <vt:variant>
        <vt:i4>5</vt:i4>
      </vt:variant>
      <vt:variant>
        <vt:lpwstr>mailto:nfilatov@nwpi.krc.karelia.ru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NRB Symposium and Workshop</dc:title>
  <dc:subject>Information for authors</dc:subject>
  <dc:creator>Korhonen Johanna</dc:creator>
  <cp:lastModifiedBy>Korhonen Johanna</cp:lastModifiedBy>
  <cp:revision>5</cp:revision>
  <cp:lastPrinted>2013-05-02T22:23:00Z</cp:lastPrinted>
  <dcterms:created xsi:type="dcterms:W3CDTF">2015-03-07T15:37:00Z</dcterms:created>
  <dcterms:modified xsi:type="dcterms:W3CDTF">2015-03-26T08:28:00Z</dcterms:modified>
</cp:coreProperties>
</file>